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1D" w:rsidRPr="00944A7C" w:rsidRDefault="00C2501D" w:rsidP="007946A4">
      <w:pPr>
        <w:shd w:val="clear" w:color="auto" w:fill="FFFFFF"/>
        <w:spacing w:line="240" w:lineRule="auto"/>
        <w:ind w:left="4678" w:right="538"/>
        <w:rPr>
          <w:color w:val="000000"/>
          <w:spacing w:val="-11"/>
          <w:sz w:val="28"/>
          <w:szCs w:val="28"/>
        </w:rPr>
      </w:pPr>
      <w:r w:rsidRPr="00944A7C">
        <w:rPr>
          <w:color w:val="000000"/>
          <w:spacing w:val="-11"/>
          <w:sz w:val="28"/>
          <w:szCs w:val="28"/>
        </w:rPr>
        <w:t>УТВЕРЖДАЮ</w:t>
      </w:r>
      <w:r>
        <w:rPr>
          <w:color w:val="000000"/>
          <w:spacing w:val="-11"/>
          <w:sz w:val="28"/>
          <w:szCs w:val="28"/>
        </w:rPr>
        <w:t>:</w:t>
      </w:r>
    </w:p>
    <w:p w:rsidR="00C2501D" w:rsidRPr="00944A7C" w:rsidRDefault="00C2501D" w:rsidP="007946A4">
      <w:pPr>
        <w:shd w:val="clear" w:color="auto" w:fill="FFFFFF"/>
        <w:spacing w:line="240" w:lineRule="auto"/>
        <w:ind w:left="4678" w:right="538"/>
        <w:rPr>
          <w:color w:val="000000"/>
          <w:spacing w:val="-11"/>
          <w:sz w:val="28"/>
          <w:szCs w:val="28"/>
        </w:rPr>
      </w:pPr>
      <w:r w:rsidRPr="00944A7C">
        <w:rPr>
          <w:color w:val="000000"/>
          <w:spacing w:val="-11"/>
          <w:sz w:val="28"/>
          <w:szCs w:val="28"/>
        </w:rPr>
        <w:t xml:space="preserve">Директор </w:t>
      </w:r>
      <w:r>
        <w:rPr>
          <w:color w:val="000000"/>
          <w:spacing w:val="-11"/>
          <w:sz w:val="28"/>
          <w:szCs w:val="28"/>
        </w:rPr>
        <w:t xml:space="preserve">ГБОУДОД ЦРТДЮ </w:t>
      </w:r>
      <w:r w:rsidRPr="00944A7C">
        <w:rPr>
          <w:color w:val="000000"/>
          <w:spacing w:val="-11"/>
          <w:sz w:val="28"/>
          <w:szCs w:val="28"/>
        </w:rPr>
        <w:t>ЦСМ</w:t>
      </w:r>
    </w:p>
    <w:p w:rsidR="00C2501D" w:rsidRPr="00944A7C" w:rsidRDefault="00C2501D" w:rsidP="007946A4">
      <w:pPr>
        <w:shd w:val="clear" w:color="auto" w:fill="FFFFFF"/>
        <w:spacing w:line="240" w:lineRule="auto"/>
        <w:ind w:left="4678" w:right="538"/>
        <w:rPr>
          <w:color w:val="000000"/>
          <w:spacing w:val="-11"/>
          <w:sz w:val="28"/>
          <w:szCs w:val="28"/>
        </w:rPr>
      </w:pPr>
      <w:r w:rsidRPr="00944A7C">
        <w:rPr>
          <w:color w:val="000000"/>
          <w:spacing w:val="-11"/>
          <w:sz w:val="28"/>
          <w:szCs w:val="28"/>
        </w:rPr>
        <w:t>Гриднев А.Н.</w:t>
      </w:r>
    </w:p>
    <w:p w:rsidR="00C2501D" w:rsidRPr="00944A7C" w:rsidRDefault="00C2501D" w:rsidP="007946A4">
      <w:pPr>
        <w:shd w:val="clear" w:color="auto" w:fill="FFFFFF"/>
        <w:spacing w:line="240" w:lineRule="auto"/>
        <w:ind w:left="4678" w:right="538"/>
        <w:rPr>
          <w:color w:val="000000"/>
          <w:spacing w:val="-11"/>
          <w:sz w:val="28"/>
          <w:szCs w:val="28"/>
        </w:rPr>
      </w:pPr>
      <w:r w:rsidRPr="00944A7C">
        <w:rPr>
          <w:color w:val="000000"/>
          <w:spacing w:val="-11"/>
          <w:sz w:val="28"/>
          <w:szCs w:val="28"/>
        </w:rPr>
        <w:t>«</w:t>
      </w:r>
      <w:r>
        <w:rPr>
          <w:color w:val="000000"/>
          <w:spacing w:val="-11"/>
          <w:sz w:val="28"/>
          <w:szCs w:val="28"/>
        </w:rPr>
        <w:t>__</w:t>
      </w:r>
      <w:r w:rsidRPr="00944A7C">
        <w:rPr>
          <w:color w:val="000000"/>
          <w:spacing w:val="-11"/>
          <w:sz w:val="28"/>
          <w:szCs w:val="28"/>
        </w:rPr>
        <w:t>__» ______</w:t>
      </w:r>
      <w:r>
        <w:rPr>
          <w:color w:val="000000"/>
          <w:spacing w:val="-11"/>
          <w:sz w:val="28"/>
          <w:szCs w:val="28"/>
        </w:rPr>
        <w:t>________ 201</w:t>
      </w:r>
      <w:r w:rsidR="00384137" w:rsidRPr="006E4858">
        <w:rPr>
          <w:color w:val="000000"/>
          <w:spacing w:val="-11"/>
          <w:sz w:val="28"/>
          <w:szCs w:val="28"/>
        </w:rPr>
        <w:t>7</w:t>
      </w:r>
      <w:r w:rsidRPr="00944A7C">
        <w:rPr>
          <w:color w:val="000000"/>
          <w:spacing w:val="-11"/>
          <w:sz w:val="28"/>
          <w:szCs w:val="28"/>
        </w:rPr>
        <w:t xml:space="preserve"> г.</w:t>
      </w:r>
    </w:p>
    <w:p w:rsidR="00C2501D" w:rsidRDefault="00C2501D" w:rsidP="007946A4">
      <w:pPr>
        <w:spacing w:line="240" w:lineRule="auto"/>
        <w:jc w:val="center"/>
        <w:rPr>
          <w:b/>
          <w:bCs/>
          <w:caps/>
          <w:sz w:val="28"/>
          <w:szCs w:val="28"/>
        </w:rPr>
      </w:pPr>
    </w:p>
    <w:p w:rsidR="00C2501D" w:rsidRDefault="00C2501D" w:rsidP="007946A4">
      <w:pPr>
        <w:spacing w:line="240" w:lineRule="auto"/>
        <w:rPr>
          <w:b/>
          <w:bCs/>
          <w:caps/>
          <w:sz w:val="28"/>
          <w:szCs w:val="28"/>
        </w:rPr>
      </w:pPr>
    </w:p>
    <w:p w:rsidR="00C2501D" w:rsidRDefault="00C2501D" w:rsidP="007946A4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C2501D" w:rsidRDefault="00C2501D" w:rsidP="007946A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="00384137">
        <w:rPr>
          <w:b/>
          <w:bCs/>
          <w:sz w:val="28"/>
          <w:szCs w:val="28"/>
          <w:lang w:val="en-US"/>
        </w:rPr>
        <w:t>I</w:t>
      </w:r>
      <w:r w:rsidRPr="00D952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Областной молодежный марафон</w:t>
      </w:r>
    </w:p>
    <w:p w:rsidR="00C2501D" w:rsidRDefault="00C2501D" w:rsidP="007946A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«Молодежь. Инициатива. Успех»</w:t>
      </w:r>
    </w:p>
    <w:p w:rsidR="00C2501D" w:rsidRDefault="00C2501D" w:rsidP="007946A4">
      <w:pPr>
        <w:spacing w:line="240" w:lineRule="auto"/>
        <w:jc w:val="center"/>
      </w:pPr>
    </w:p>
    <w:p w:rsidR="00C2501D" w:rsidRPr="00695750" w:rsidRDefault="00C2501D" w:rsidP="007946A4">
      <w:pPr>
        <w:numPr>
          <w:ilvl w:val="0"/>
          <w:numId w:val="1"/>
        </w:numPr>
        <w:tabs>
          <w:tab w:val="left" w:pos="60"/>
        </w:tabs>
        <w:spacing w:line="240" w:lineRule="auto"/>
        <w:ind w:left="9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2501D" w:rsidRPr="00695750" w:rsidRDefault="00C2501D" w:rsidP="007946A4">
      <w:pPr>
        <w:tabs>
          <w:tab w:val="left" w:pos="1080"/>
        </w:tabs>
        <w:spacing w:line="240" w:lineRule="auto"/>
        <w:ind w:left="1080"/>
        <w:jc w:val="center"/>
        <w:rPr>
          <w:b/>
          <w:bCs/>
          <w:sz w:val="28"/>
          <w:szCs w:val="28"/>
        </w:rPr>
      </w:pPr>
    </w:p>
    <w:p w:rsidR="00C2501D" w:rsidRPr="00695750" w:rsidRDefault="00C2501D" w:rsidP="007946A4">
      <w:pPr>
        <w:tabs>
          <w:tab w:val="left" w:pos="720"/>
        </w:tabs>
        <w:spacing w:line="240" w:lineRule="auto"/>
        <w:ind w:left="15" w:firstLine="705"/>
        <w:jc w:val="both"/>
        <w:rPr>
          <w:sz w:val="28"/>
          <w:szCs w:val="28"/>
        </w:rPr>
      </w:pPr>
      <w:r w:rsidRPr="00695750">
        <w:rPr>
          <w:sz w:val="28"/>
          <w:szCs w:val="28"/>
        </w:rPr>
        <w:t>1.1.   Молодежный марафон – это технология повышения гражданской активности жителей местного сообщества, прежде всего обучающихся, основанная на их индивидуальной (групповой) инициативе, ученическом самоуправлении, реальной социальной практике и личном участии в делах образовательной организации, детских общественных  организаций, местного сообщества, на деловом сотрудничестве с муниципальными органами власти и т.д.</w:t>
      </w:r>
      <w:r>
        <w:rPr>
          <w:sz w:val="28"/>
          <w:szCs w:val="28"/>
        </w:rPr>
        <w:t xml:space="preserve"> </w:t>
      </w:r>
    </w:p>
    <w:p w:rsidR="00C2501D" w:rsidRDefault="00C2501D" w:rsidP="004A6FC2">
      <w:pPr>
        <w:spacing w:line="240" w:lineRule="auto"/>
        <w:ind w:firstLine="720"/>
        <w:jc w:val="both"/>
        <w:rPr>
          <w:sz w:val="28"/>
          <w:szCs w:val="28"/>
        </w:rPr>
      </w:pPr>
      <w:r w:rsidRPr="00695750">
        <w:rPr>
          <w:sz w:val="28"/>
          <w:szCs w:val="28"/>
        </w:rPr>
        <w:t>1.2. Настоящее положение определяет статус, цели и задачи Областного  молодежного марафона «Молодежь. Инициатива. Успех» (далее - Марафон).</w:t>
      </w:r>
    </w:p>
    <w:p w:rsidR="00C2501D" w:rsidRPr="00695750" w:rsidRDefault="00C2501D" w:rsidP="007946A4">
      <w:pPr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95750">
        <w:rPr>
          <w:sz w:val="28"/>
          <w:szCs w:val="28"/>
        </w:rPr>
        <w:t>Марафон представляет собой комплекс конкурсных акций, мероприятий и программ, реализуемых в течение 201</w:t>
      </w:r>
      <w:r w:rsidR="00384137" w:rsidRPr="00384137">
        <w:rPr>
          <w:sz w:val="28"/>
          <w:szCs w:val="28"/>
        </w:rPr>
        <w:t>7</w:t>
      </w:r>
      <w:r w:rsidRPr="00695750">
        <w:rPr>
          <w:sz w:val="28"/>
          <w:szCs w:val="28"/>
        </w:rPr>
        <w:t>-201</w:t>
      </w:r>
      <w:r w:rsidR="00384137" w:rsidRPr="00384137">
        <w:rPr>
          <w:sz w:val="28"/>
          <w:szCs w:val="28"/>
        </w:rPr>
        <w:t>8</w:t>
      </w:r>
      <w:r w:rsidRPr="00695750">
        <w:rPr>
          <w:sz w:val="28"/>
          <w:szCs w:val="28"/>
        </w:rPr>
        <w:t xml:space="preserve"> учебного года. </w:t>
      </w:r>
    </w:p>
    <w:p w:rsidR="00C2501D" w:rsidRPr="00695750" w:rsidRDefault="00C2501D" w:rsidP="007946A4">
      <w:pPr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  <w:r w:rsidRPr="00695750">
        <w:rPr>
          <w:sz w:val="28"/>
          <w:szCs w:val="28"/>
        </w:rPr>
        <w:t>1.4.</w:t>
      </w:r>
      <w:r w:rsidRPr="00695750">
        <w:rPr>
          <w:sz w:val="28"/>
          <w:szCs w:val="28"/>
        </w:rPr>
        <w:tab/>
        <w:t>Организатором Марафона является</w:t>
      </w:r>
      <w:r w:rsidR="00384137" w:rsidRPr="00384137">
        <w:rPr>
          <w:sz w:val="28"/>
          <w:szCs w:val="28"/>
        </w:rPr>
        <w:t xml:space="preserve"> </w:t>
      </w:r>
      <w:r w:rsidR="00384137">
        <w:rPr>
          <w:sz w:val="28"/>
          <w:szCs w:val="28"/>
        </w:rPr>
        <w:t xml:space="preserve">областная социально-педагогическая программа «За ученические советы» </w:t>
      </w:r>
      <w:r w:rsidRPr="00695750">
        <w:rPr>
          <w:sz w:val="28"/>
          <w:szCs w:val="28"/>
        </w:rPr>
        <w:t xml:space="preserve"> ГБОУДОД ЦРТДЮ «Центр социализации молодежи».</w:t>
      </w:r>
    </w:p>
    <w:p w:rsidR="00C2501D" w:rsidRPr="00695750" w:rsidRDefault="00C2501D" w:rsidP="007946A4">
      <w:pPr>
        <w:spacing w:line="240" w:lineRule="auto"/>
        <w:ind w:firstLine="708"/>
        <w:jc w:val="both"/>
        <w:rPr>
          <w:sz w:val="28"/>
          <w:szCs w:val="28"/>
        </w:rPr>
      </w:pPr>
    </w:p>
    <w:p w:rsidR="00C2501D" w:rsidRPr="00695750" w:rsidRDefault="00C2501D" w:rsidP="007946A4">
      <w:pPr>
        <w:numPr>
          <w:ilvl w:val="0"/>
          <w:numId w:val="1"/>
        </w:numPr>
        <w:tabs>
          <w:tab w:val="left" w:pos="36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марафона</w:t>
      </w:r>
    </w:p>
    <w:p w:rsidR="00C2501D" w:rsidRPr="00695750" w:rsidRDefault="00C2501D" w:rsidP="007946A4">
      <w:pPr>
        <w:spacing w:line="240" w:lineRule="auto"/>
        <w:rPr>
          <w:b/>
          <w:bCs/>
          <w:sz w:val="28"/>
          <w:szCs w:val="28"/>
        </w:rPr>
      </w:pPr>
    </w:p>
    <w:p w:rsidR="00C2501D" w:rsidRPr="004A6FC2" w:rsidRDefault="00C2501D" w:rsidP="004A6FC2">
      <w:pPr>
        <w:spacing w:line="240" w:lineRule="auto"/>
        <w:ind w:firstLine="720"/>
        <w:jc w:val="both"/>
        <w:rPr>
          <w:sz w:val="28"/>
          <w:szCs w:val="28"/>
        </w:rPr>
      </w:pPr>
      <w:r w:rsidRPr="00695750">
        <w:rPr>
          <w:b/>
          <w:bCs/>
          <w:sz w:val="28"/>
          <w:szCs w:val="28"/>
        </w:rPr>
        <w:t xml:space="preserve">Цель марафона </w:t>
      </w:r>
      <w:r w:rsidRPr="00695750">
        <w:rPr>
          <w:sz w:val="28"/>
          <w:szCs w:val="28"/>
        </w:rPr>
        <w:t xml:space="preserve">— создание благоприятных условий для гражданского становления и личностного развития обучающихся в процессе формирования активной жизненной позиции и чувства ответственности за свой личный выбор и будущее России. </w:t>
      </w:r>
    </w:p>
    <w:p w:rsidR="00C2501D" w:rsidRPr="00695750" w:rsidRDefault="00C2501D" w:rsidP="004A6FC2">
      <w:pPr>
        <w:pStyle w:val="13"/>
        <w:widowControl w:val="0"/>
        <w:spacing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95750">
        <w:rPr>
          <w:rFonts w:ascii="Times New Roman" w:hAnsi="Times New Roman" w:cs="Times New Roman"/>
          <w:b/>
          <w:bCs/>
          <w:sz w:val="28"/>
          <w:szCs w:val="28"/>
        </w:rPr>
        <w:t>Задачи марафона:</w:t>
      </w:r>
    </w:p>
    <w:p w:rsidR="00C2501D" w:rsidRDefault="00C2501D" w:rsidP="006E4858">
      <w:pPr>
        <w:pStyle w:val="13"/>
        <w:widowControl w:val="0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>освоение основных демократических процедур гражданского общества, повышение культур</w:t>
      </w:r>
      <w:r>
        <w:rPr>
          <w:rFonts w:ascii="Times New Roman" w:hAnsi="Times New Roman" w:cs="Times New Roman"/>
          <w:sz w:val="28"/>
          <w:szCs w:val="28"/>
        </w:rPr>
        <w:t>ы правовых и деловых отношений;</w:t>
      </w:r>
    </w:p>
    <w:p w:rsidR="00C2501D" w:rsidRPr="00864F19" w:rsidRDefault="00C2501D" w:rsidP="006E4858">
      <w:pPr>
        <w:pStyle w:val="13"/>
        <w:widowControl w:val="0"/>
        <w:numPr>
          <w:ilvl w:val="0"/>
          <w:numId w:val="9"/>
        </w:numPr>
        <w:ind w:left="0" w:firstLine="284"/>
        <w:rPr>
          <w:rFonts w:cs="Times New Roman"/>
          <w:sz w:val="28"/>
          <w:szCs w:val="28"/>
        </w:rPr>
      </w:pPr>
      <w:r w:rsidRPr="00ED69AC">
        <w:rPr>
          <w:sz w:val="28"/>
          <w:szCs w:val="28"/>
        </w:rPr>
        <w:t>вовлечение молодежи в социально значимую деятельность;</w:t>
      </w:r>
    </w:p>
    <w:p w:rsidR="00C2501D" w:rsidRPr="00695750" w:rsidRDefault="00C2501D" w:rsidP="006E4858">
      <w:pPr>
        <w:pStyle w:val="13"/>
        <w:widowControl w:val="0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>овладение технологией социального проектирования и участие в реа</w:t>
      </w:r>
      <w:r>
        <w:rPr>
          <w:rFonts w:ascii="Times New Roman" w:hAnsi="Times New Roman" w:cs="Times New Roman"/>
          <w:sz w:val="28"/>
          <w:szCs w:val="28"/>
        </w:rPr>
        <w:t>льной жизни местного сообщества;</w:t>
      </w:r>
    </w:p>
    <w:p w:rsidR="00C2501D" w:rsidRPr="00695750" w:rsidRDefault="00C2501D" w:rsidP="006E4858">
      <w:pPr>
        <w:pStyle w:val="13"/>
        <w:widowControl w:val="0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>включение обучающихся в реальную работу по улучшению жизни местного сообщества;</w:t>
      </w:r>
    </w:p>
    <w:p w:rsidR="00C2501D" w:rsidRPr="00695750" w:rsidRDefault="00C2501D" w:rsidP="006E4858">
      <w:pPr>
        <w:pStyle w:val="13"/>
        <w:widowControl w:val="0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 xml:space="preserve">развитие ученического самоуправления в образовательных организациях и активизация деятельности детских и молодежных общественных организаций; </w:t>
      </w:r>
    </w:p>
    <w:p w:rsidR="00C2501D" w:rsidRPr="00695750" w:rsidRDefault="00C2501D" w:rsidP="006E4858">
      <w:pPr>
        <w:pStyle w:val="13"/>
        <w:widowControl w:val="0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 xml:space="preserve">систематизация имеющегося опыта гражданского воспитания детей и </w:t>
      </w:r>
      <w:r w:rsidRPr="00695750">
        <w:rPr>
          <w:rFonts w:ascii="Times New Roman" w:hAnsi="Times New Roman" w:cs="Times New Roman"/>
          <w:sz w:val="28"/>
          <w:szCs w:val="28"/>
        </w:rPr>
        <w:lastRenderedPageBreak/>
        <w:t>создание информационного банка эффективных технологий г</w:t>
      </w:r>
      <w:r>
        <w:rPr>
          <w:rFonts w:ascii="Times New Roman" w:hAnsi="Times New Roman" w:cs="Times New Roman"/>
          <w:sz w:val="28"/>
          <w:szCs w:val="28"/>
        </w:rPr>
        <w:t>ражданского воспитания молодежи.</w:t>
      </w:r>
    </w:p>
    <w:p w:rsidR="00C2501D" w:rsidRPr="00695750" w:rsidRDefault="00C2501D" w:rsidP="007946A4">
      <w:pPr>
        <w:pStyle w:val="13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01D" w:rsidRPr="00695750" w:rsidRDefault="00C2501D" w:rsidP="007946A4">
      <w:pPr>
        <w:pStyle w:val="a6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марафона</w:t>
      </w:r>
    </w:p>
    <w:p w:rsidR="00C2501D" w:rsidRPr="00695750" w:rsidRDefault="00C2501D" w:rsidP="007946A4">
      <w:pPr>
        <w:pStyle w:val="a6"/>
        <w:ind w:firstLine="0"/>
        <w:jc w:val="center"/>
        <w:rPr>
          <w:b/>
          <w:bCs/>
          <w:sz w:val="28"/>
          <w:szCs w:val="28"/>
        </w:rPr>
      </w:pPr>
    </w:p>
    <w:p w:rsidR="00C2501D" w:rsidRPr="00695750" w:rsidRDefault="00C2501D" w:rsidP="007946A4">
      <w:pPr>
        <w:pStyle w:val="a6"/>
        <w:ind w:firstLine="720"/>
        <w:jc w:val="both"/>
        <w:rPr>
          <w:sz w:val="28"/>
          <w:szCs w:val="28"/>
        </w:rPr>
      </w:pPr>
      <w:r w:rsidRPr="00695750">
        <w:rPr>
          <w:sz w:val="28"/>
          <w:szCs w:val="28"/>
        </w:rPr>
        <w:t>В Марафоне принимают участие команды образовательных организаций всех видов и типов в количестве не более 15 человек. Участники марафона</w:t>
      </w:r>
      <w:r w:rsidR="00384137">
        <w:rPr>
          <w:sz w:val="28"/>
          <w:szCs w:val="28"/>
        </w:rPr>
        <w:t xml:space="preserve"> до 20</w:t>
      </w:r>
      <w:r w:rsidRPr="00695750">
        <w:rPr>
          <w:sz w:val="28"/>
          <w:szCs w:val="28"/>
        </w:rPr>
        <w:t xml:space="preserve"> </w:t>
      </w:r>
      <w:r w:rsidR="00384137">
        <w:rPr>
          <w:sz w:val="28"/>
          <w:szCs w:val="28"/>
        </w:rPr>
        <w:t xml:space="preserve">октября </w:t>
      </w:r>
      <w:r w:rsidRPr="00695750">
        <w:rPr>
          <w:sz w:val="28"/>
          <w:szCs w:val="28"/>
        </w:rPr>
        <w:t>201</w:t>
      </w:r>
      <w:r w:rsidR="00384137">
        <w:rPr>
          <w:sz w:val="28"/>
          <w:szCs w:val="28"/>
        </w:rPr>
        <w:t>7</w:t>
      </w:r>
      <w:r w:rsidRPr="00695750">
        <w:rPr>
          <w:sz w:val="28"/>
          <w:szCs w:val="28"/>
        </w:rPr>
        <w:t xml:space="preserve"> г. подают заявку с указанием названия образовательно</w:t>
      </w:r>
      <w:r w:rsidR="003663C5">
        <w:rPr>
          <w:sz w:val="28"/>
          <w:szCs w:val="28"/>
        </w:rPr>
        <w:t>й организации</w:t>
      </w:r>
      <w:r w:rsidRPr="00695750">
        <w:rPr>
          <w:sz w:val="28"/>
          <w:szCs w:val="28"/>
        </w:rPr>
        <w:t xml:space="preserve"> и его контактной информации, названия  команды и поименного списка участников, где должны быть указаны: педагог, капитан, специалист по работе в интернете, со всеми  контактными телефонами. Заявка должна быть подписана  руководителем учреждения и заверена печатью.</w:t>
      </w:r>
    </w:p>
    <w:p w:rsidR="00C2501D" w:rsidRPr="00695750" w:rsidRDefault="00C2501D" w:rsidP="007946A4">
      <w:pPr>
        <w:pStyle w:val="a6"/>
        <w:ind w:firstLine="720"/>
        <w:jc w:val="both"/>
        <w:rPr>
          <w:sz w:val="28"/>
          <w:szCs w:val="28"/>
        </w:rPr>
      </w:pPr>
      <w:r w:rsidRPr="00695750">
        <w:rPr>
          <w:sz w:val="28"/>
          <w:szCs w:val="28"/>
        </w:rPr>
        <w:t xml:space="preserve"> Оргкомитет формирует жюри из специалистов данного профиля. Жюри оставляет за собой право определения количества победителей. </w:t>
      </w:r>
    </w:p>
    <w:p w:rsidR="00C2501D" w:rsidRPr="00695750" w:rsidRDefault="00C2501D" w:rsidP="007946A4">
      <w:pPr>
        <w:pStyle w:val="13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01D" w:rsidRPr="00695750" w:rsidRDefault="00C2501D" w:rsidP="007946A4">
      <w:pPr>
        <w:pStyle w:val="a6"/>
        <w:ind w:firstLine="0"/>
        <w:jc w:val="center"/>
        <w:rPr>
          <w:sz w:val="28"/>
          <w:szCs w:val="28"/>
        </w:rPr>
      </w:pPr>
      <w:r w:rsidRPr="00695750">
        <w:rPr>
          <w:b/>
          <w:bCs/>
          <w:sz w:val="28"/>
          <w:szCs w:val="28"/>
        </w:rPr>
        <w:t>4. Сроки и порядок проведения марафона</w:t>
      </w:r>
    </w:p>
    <w:p w:rsidR="00C2501D" w:rsidRPr="00695750" w:rsidRDefault="00C2501D" w:rsidP="007946A4">
      <w:pPr>
        <w:pStyle w:val="a6"/>
        <w:tabs>
          <w:tab w:val="left" w:pos="720"/>
        </w:tabs>
        <w:ind w:firstLine="0"/>
        <w:jc w:val="center"/>
        <w:rPr>
          <w:sz w:val="28"/>
          <w:szCs w:val="28"/>
        </w:rPr>
      </w:pPr>
    </w:p>
    <w:p w:rsidR="00C2501D" w:rsidRPr="00695750" w:rsidRDefault="00C2501D" w:rsidP="006E4858">
      <w:pPr>
        <w:numPr>
          <w:ilvl w:val="1"/>
          <w:numId w:val="8"/>
        </w:numPr>
        <w:tabs>
          <w:tab w:val="left" w:pos="648"/>
        </w:tabs>
        <w:spacing w:line="240" w:lineRule="auto"/>
        <w:ind w:left="74" w:firstLine="777"/>
        <w:jc w:val="both"/>
        <w:rPr>
          <w:sz w:val="28"/>
          <w:szCs w:val="28"/>
        </w:rPr>
      </w:pPr>
      <w:r w:rsidRPr="00695750">
        <w:rPr>
          <w:sz w:val="28"/>
          <w:szCs w:val="28"/>
        </w:rPr>
        <w:t xml:space="preserve">Марафон проводится </w:t>
      </w:r>
      <w:r w:rsidR="006E4858" w:rsidRPr="00695750">
        <w:rPr>
          <w:sz w:val="28"/>
          <w:szCs w:val="28"/>
        </w:rPr>
        <w:t>с ноября</w:t>
      </w:r>
      <w:r w:rsidRPr="00695750">
        <w:rPr>
          <w:b/>
          <w:bCs/>
          <w:sz w:val="28"/>
          <w:szCs w:val="28"/>
        </w:rPr>
        <w:t xml:space="preserve"> 201</w:t>
      </w:r>
      <w:r w:rsidR="00384137">
        <w:rPr>
          <w:b/>
          <w:bCs/>
          <w:sz w:val="28"/>
          <w:szCs w:val="28"/>
        </w:rPr>
        <w:t>7</w:t>
      </w:r>
      <w:r w:rsidRPr="00695750">
        <w:rPr>
          <w:b/>
          <w:bCs/>
          <w:sz w:val="28"/>
          <w:szCs w:val="28"/>
        </w:rPr>
        <w:t xml:space="preserve"> года по май 201</w:t>
      </w:r>
      <w:r w:rsidR="00384137">
        <w:rPr>
          <w:b/>
          <w:bCs/>
          <w:sz w:val="28"/>
          <w:szCs w:val="28"/>
        </w:rPr>
        <w:t>8</w:t>
      </w:r>
      <w:r w:rsidRPr="00695750">
        <w:rPr>
          <w:b/>
          <w:bCs/>
          <w:sz w:val="28"/>
          <w:szCs w:val="28"/>
        </w:rPr>
        <w:t xml:space="preserve"> года</w:t>
      </w:r>
      <w:r w:rsidRPr="00695750">
        <w:rPr>
          <w:sz w:val="28"/>
          <w:szCs w:val="28"/>
        </w:rPr>
        <w:t xml:space="preserve"> и включает в себя цикл мероприятий, посвященных социально-значимой и общественной деятельности органов ученического самоуправления. </w:t>
      </w:r>
    </w:p>
    <w:p w:rsidR="00C2501D" w:rsidRDefault="00C2501D" w:rsidP="006E4858">
      <w:pPr>
        <w:spacing w:line="240" w:lineRule="auto"/>
        <w:ind w:left="17" w:firstLine="777"/>
        <w:jc w:val="both"/>
        <w:rPr>
          <w:sz w:val="28"/>
          <w:szCs w:val="28"/>
        </w:rPr>
      </w:pPr>
      <w:r w:rsidRPr="00695750">
        <w:rPr>
          <w:sz w:val="28"/>
          <w:szCs w:val="28"/>
        </w:rPr>
        <w:t xml:space="preserve">4.2.  Мероприятия Марафона проводятся в двух видах: очном и заочном. Команда имеет право </w:t>
      </w:r>
      <w:r w:rsidRPr="00695750">
        <w:rPr>
          <w:b/>
          <w:bCs/>
          <w:sz w:val="28"/>
          <w:szCs w:val="28"/>
        </w:rPr>
        <w:t>самостоятельно определять степень участия</w:t>
      </w:r>
      <w:r w:rsidRPr="00695750">
        <w:rPr>
          <w:sz w:val="28"/>
          <w:szCs w:val="28"/>
        </w:rPr>
        <w:t xml:space="preserve"> в мероприятиях Марафона.</w:t>
      </w:r>
    </w:p>
    <w:p w:rsidR="00C2501D" w:rsidRDefault="00C2501D" w:rsidP="006E4858">
      <w:pPr>
        <w:tabs>
          <w:tab w:val="left" w:pos="0"/>
        </w:tabs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 Очный этап подразумевает участие в мероприятиях организованных на базе </w:t>
      </w:r>
      <w:r w:rsidRPr="00695750">
        <w:rPr>
          <w:sz w:val="28"/>
          <w:szCs w:val="28"/>
        </w:rPr>
        <w:t>ГБОУДОД ЦРТДЮ «Центр социализации молодежи».</w:t>
      </w:r>
    </w:p>
    <w:p w:rsidR="00C2501D" w:rsidRPr="00695750" w:rsidRDefault="00C2501D" w:rsidP="006E4858">
      <w:pPr>
        <w:tabs>
          <w:tab w:val="left" w:pos="0"/>
        </w:tabs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4.3. Срок проведения марафона 6 месяцев. Каждый месяц команды участники получают</w:t>
      </w:r>
      <w:r w:rsidR="003663C5">
        <w:rPr>
          <w:sz w:val="28"/>
          <w:szCs w:val="28"/>
        </w:rPr>
        <w:t xml:space="preserve"> очные</w:t>
      </w:r>
      <w:r>
        <w:rPr>
          <w:sz w:val="28"/>
          <w:szCs w:val="28"/>
        </w:rPr>
        <w:t xml:space="preserve"> задания от организаторов. Темы заданий исходя из названия следующие: «Молодежь», «Инициатива», «Успех».</w:t>
      </w:r>
    </w:p>
    <w:p w:rsidR="00C2501D" w:rsidRPr="00695750" w:rsidRDefault="00C2501D" w:rsidP="007946A4">
      <w:pPr>
        <w:spacing w:line="240" w:lineRule="auto"/>
        <w:jc w:val="both"/>
        <w:rPr>
          <w:sz w:val="28"/>
          <w:szCs w:val="28"/>
        </w:rPr>
      </w:pPr>
    </w:p>
    <w:p w:rsidR="00C2501D" w:rsidRDefault="00C2501D" w:rsidP="007946A4">
      <w:pPr>
        <w:pStyle w:val="a4"/>
        <w:tabs>
          <w:tab w:val="right" w:pos="581"/>
        </w:tabs>
        <w:suppressAutoHyphens w:val="0"/>
        <w:spacing w:after="0"/>
        <w:jc w:val="center"/>
        <w:rPr>
          <w:b/>
          <w:bCs/>
          <w:sz w:val="28"/>
          <w:szCs w:val="28"/>
        </w:rPr>
      </w:pPr>
      <w:r w:rsidRPr="00695750">
        <w:rPr>
          <w:b/>
          <w:bCs/>
          <w:sz w:val="28"/>
          <w:szCs w:val="28"/>
        </w:rPr>
        <w:t>5. Жюри</w:t>
      </w:r>
    </w:p>
    <w:p w:rsidR="00C2501D" w:rsidRPr="00695750" w:rsidRDefault="00C2501D" w:rsidP="007946A4">
      <w:pPr>
        <w:pStyle w:val="a4"/>
        <w:tabs>
          <w:tab w:val="right" w:pos="581"/>
        </w:tabs>
        <w:suppressAutoHyphens w:val="0"/>
        <w:spacing w:after="0"/>
        <w:jc w:val="center"/>
        <w:rPr>
          <w:b/>
          <w:bCs/>
          <w:sz w:val="28"/>
          <w:szCs w:val="28"/>
        </w:rPr>
      </w:pPr>
    </w:p>
    <w:p w:rsidR="00C2501D" w:rsidRDefault="00C2501D" w:rsidP="007946A4">
      <w:pPr>
        <w:pStyle w:val="a6"/>
        <w:ind w:hanging="60"/>
        <w:jc w:val="both"/>
        <w:rPr>
          <w:sz w:val="28"/>
          <w:szCs w:val="28"/>
        </w:rPr>
      </w:pPr>
      <w:r w:rsidRPr="00695750">
        <w:rPr>
          <w:sz w:val="28"/>
          <w:szCs w:val="28"/>
        </w:rPr>
        <w:t xml:space="preserve">           В  состав  жюри  включаются  специалисты,  работающие  в  области  ученического самоуправления.   Победителей  и  призеров   Марафона по набранным баллам определяет  жюри. </w:t>
      </w:r>
    </w:p>
    <w:p w:rsidR="00C2501D" w:rsidRPr="00695750" w:rsidRDefault="00C2501D" w:rsidP="007946A4">
      <w:pPr>
        <w:pStyle w:val="a6"/>
        <w:ind w:hanging="60"/>
        <w:jc w:val="both"/>
        <w:rPr>
          <w:sz w:val="28"/>
          <w:szCs w:val="28"/>
        </w:rPr>
      </w:pPr>
    </w:p>
    <w:p w:rsidR="00C2501D" w:rsidRDefault="00C2501D" w:rsidP="007946A4">
      <w:pPr>
        <w:pStyle w:val="a6"/>
        <w:ind w:hanging="60"/>
        <w:jc w:val="center"/>
        <w:rPr>
          <w:b/>
          <w:bCs/>
          <w:sz w:val="28"/>
          <w:szCs w:val="28"/>
        </w:rPr>
      </w:pPr>
      <w:r w:rsidRPr="00695750">
        <w:rPr>
          <w:b/>
          <w:bCs/>
          <w:sz w:val="28"/>
          <w:szCs w:val="28"/>
        </w:rPr>
        <w:t>6. Награждение</w:t>
      </w:r>
    </w:p>
    <w:p w:rsidR="00C2501D" w:rsidRPr="00695750" w:rsidRDefault="00C2501D" w:rsidP="007946A4">
      <w:pPr>
        <w:pStyle w:val="a6"/>
        <w:ind w:hanging="60"/>
        <w:jc w:val="center"/>
        <w:rPr>
          <w:b/>
          <w:bCs/>
          <w:sz w:val="28"/>
          <w:szCs w:val="28"/>
        </w:rPr>
      </w:pPr>
    </w:p>
    <w:p w:rsidR="00C2501D" w:rsidRPr="00695750" w:rsidRDefault="00C2501D" w:rsidP="004A6FC2">
      <w:pPr>
        <w:pStyle w:val="a6"/>
        <w:ind w:firstLine="720"/>
        <w:jc w:val="both"/>
        <w:rPr>
          <w:sz w:val="28"/>
          <w:szCs w:val="28"/>
        </w:rPr>
      </w:pPr>
      <w:r w:rsidRPr="00695750">
        <w:rPr>
          <w:sz w:val="28"/>
          <w:szCs w:val="28"/>
        </w:rPr>
        <w:t xml:space="preserve"> Команды-победители Марафона, набравшие наибольшее количество баллов награждаются дипломами, призами и приглашаются к участию в летней областной профильной смене «За ученические советы».</w:t>
      </w:r>
    </w:p>
    <w:p w:rsidR="00C2501D" w:rsidRPr="00695750" w:rsidRDefault="00C2501D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C2501D" w:rsidRDefault="00C2501D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C2501D" w:rsidRDefault="00C2501D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384137" w:rsidRPr="00695750" w:rsidRDefault="00384137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C2501D" w:rsidRPr="00695750" w:rsidRDefault="00C2501D" w:rsidP="007946A4">
      <w:pPr>
        <w:pStyle w:val="13"/>
        <w:widowControl w:val="0"/>
        <w:spacing w:line="240" w:lineRule="auto"/>
        <w:ind w:left="90" w:hanging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695750">
        <w:rPr>
          <w:rFonts w:ascii="Times New Roman" w:hAnsi="Times New Roman" w:cs="Times New Roman"/>
          <w:b/>
          <w:bCs/>
          <w:sz w:val="28"/>
          <w:szCs w:val="28"/>
        </w:rPr>
        <w:t>. Оценочная таблица мероприятий Марафона</w:t>
      </w:r>
    </w:p>
    <w:p w:rsidR="00C2501D" w:rsidRPr="00695750" w:rsidRDefault="00C2501D" w:rsidP="007946A4">
      <w:pPr>
        <w:pStyle w:val="13"/>
        <w:widowControl w:val="0"/>
        <w:spacing w:line="240" w:lineRule="auto"/>
        <w:ind w:left="90" w:hanging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7111"/>
        <w:gridCol w:w="1457"/>
      </w:tblGrid>
      <w:tr w:rsidR="00C2501D" w:rsidRPr="00695750"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9575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95750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9575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Областной слет активистов ученического самоуправления Самарской области </w:t>
            </w: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ind w:right="529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Работа членов команды в областном координационном совете обучающихся   </w:t>
            </w: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Областная деловая игра «Молодежь в кабинетах власти» </w:t>
            </w: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384137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Участие </w:t>
            </w:r>
            <w:r w:rsidR="00384137">
              <w:rPr>
                <w:sz w:val="28"/>
                <w:szCs w:val="28"/>
              </w:rPr>
              <w:t>в Едином дне выборов руководителей органов ученического самоуправления образовательных организаций Самарской области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384137" w:rsidP="007946A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Standard"/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695750">
              <w:rPr>
                <w:sz w:val="28"/>
                <w:szCs w:val="28"/>
                <w:lang w:val="ru-RU"/>
              </w:rPr>
              <w:t>Областной конкурс  социальных проектов</w:t>
            </w:r>
          </w:p>
          <w:p w:rsidR="00C2501D" w:rsidRPr="00695750" w:rsidRDefault="00C2501D" w:rsidP="007946A4">
            <w:pPr>
              <w:pStyle w:val="Standard"/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695750">
              <w:rPr>
                <w:sz w:val="28"/>
                <w:szCs w:val="28"/>
                <w:lang w:val="ru-RU"/>
              </w:rPr>
              <w:t xml:space="preserve"> органов ученического самоуправления</w:t>
            </w:r>
          </w:p>
          <w:p w:rsidR="00C2501D" w:rsidRPr="00695750" w:rsidRDefault="00C2501D" w:rsidP="00384137">
            <w:pPr>
              <w:pStyle w:val="Standard"/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695750">
              <w:rPr>
                <w:sz w:val="28"/>
                <w:szCs w:val="28"/>
                <w:lang w:val="ru-RU"/>
              </w:rPr>
              <w:t xml:space="preserve">«Будущее зависит от нас!» 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30-100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Областной конкурс педагогов, координирующих работу органов ученического самоуправления в образовательной организации «Формула успеха»  (педагоги)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30-100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Областной конкурс моделей и лидеров ученического самоуправления 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30-100 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Круглый стол по обмену опытом работы органов ученического самоуправления на современном этапе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9.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Творческие сборы и деловые игры  по созданию и активизации деятельности органов ученического  самоуправления для учащихся образовательных учреждений г.о. Самара и Самарской области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384137" w:rsidP="007946A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10.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Образовательные семинары для педагогов, проводимые ГБОУ ДОД ЦРТДЮ ЦСМ 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30-100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11.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30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12.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Свои мероприятия органов ученического самоуправления: </w:t>
            </w: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 уровень ОУ, Района, Области</w:t>
            </w: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организатор: </w:t>
            </w:r>
          </w:p>
          <w:p w:rsidR="00C2501D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участник: </w:t>
            </w:r>
          </w:p>
          <w:p w:rsidR="00C2501D" w:rsidRPr="007946A4" w:rsidRDefault="00C2501D" w:rsidP="007946A4">
            <w:pPr>
              <w:spacing w:line="240" w:lineRule="auto"/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  <w:lang w:val="en-US"/>
              </w:rPr>
            </w:pPr>
          </w:p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  <w:lang w:val="en-US"/>
              </w:rPr>
            </w:pPr>
            <w:r w:rsidRPr="00695750">
              <w:rPr>
                <w:sz w:val="28"/>
                <w:szCs w:val="28"/>
                <w:lang w:val="en-US"/>
              </w:rPr>
              <w:t>15,30,45</w:t>
            </w:r>
          </w:p>
          <w:p w:rsidR="00C2501D" w:rsidRPr="007946A4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10,20,30</w:t>
            </w:r>
          </w:p>
        </w:tc>
      </w:tr>
      <w:tr w:rsidR="00C2501D" w:rsidRPr="00695750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>13.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</w:tcPr>
          <w:p w:rsidR="00C2501D" w:rsidRPr="00695750" w:rsidRDefault="00C2501D" w:rsidP="007946A4">
            <w:pPr>
              <w:pStyle w:val="a8"/>
              <w:snapToGrid w:val="0"/>
              <w:rPr>
                <w:sz w:val="28"/>
                <w:szCs w:val="28"/>
              </w:rPr>
            </w:pPr>
            <w:r w:rsidRPr="00695750">
              <w:rPr>
                <w:sz w:val="28"/>
                <w:szCs w:val="28"/>
              </w:rPr>
              <w:t xml:space="preserve">Дополнительные оперативные мероприятия-задания от Оргкомитета в течение учебного года 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1D" w:rsidRPr="00695750" w:rsidRDefault="00C2501D" w:rsidP="00384137">
            <w:pPr>
              <w:pStyle w:val="a8"/>
              <w:snapToGrid w:val="0"/>
              <w:rPr>
                <w:sz w:val="28"/>
                <w:szCs w:val="28"/>
                <w:lang w:val="en-US"/>
              </w:rPr>
            </w:pPr>
            <w:r w:rsidRPr="00695750">
              <w:rPr>
                <w:sz w:val="28"/>
                <w:szCs w:val="28"/>
              </w:rPr>
              <w:t>30</w:t>
            </w:r>
            <w:r w:rsidRPr="00695750">
              <w:rPr>
                <w:sz w:val="28"/>
                <w:szCs w:val="28"/>
                <w:lang w:val="en-US"/>
              </w:rPr>
              <w:t>-</w:t>
            </w:r>
            <w:r w:rsidR="00384137">
              <w:rPr>
                <w:sz w:val="28"/>
                <w:szCs w:val="28"/>
              </w:rPr>
              <w:t>200</w:t>
            </w:r>
          </w:p>
        </w:tc>
      </w:tr>
    </w:tbl>
    <w:p w:rsidR="00C2501D" w:rsidRPr="004A6FC2" w:rsidRDefault="00C2501D" w:rsidP="006E4858">
      <w:pPr>
        <w:pStyle w:val="13"/>
        <w:widowControl w:val="0"/>
        <w:tabs>
          <w:tab w:val="left" w:pos="60"/>
          <w:tab w:val="left" w:pos="6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8.Отчет</w:t>
      </w:r>
    </w:p>
    <w:p w:rsidR="00C2501D" w:rsidRDefault="00C2501D" w:rsidP="007946A4">
      <w:pPr>
        <w:pStyle w:val="13"/>
        <w:widowControl w:val="0"/>
        <w:tabs>
          <w:tab w:val="left" w:pos="60"/>
          <w:tab w:val="left" w:pos="615"/>
        </w:tabs>
        <w:spacing w:line="240" w:lineRule="auto"/>
        <w:ind w:left="6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каждого месяца оперативные задания будут присылаться на электронную почту участников марафона, указанную в заявках.</w:t>
      </w:r>
    </w:p>
    <w:p w:rsidR="00C2501D" w:rsidRPr="00695750" w:rsidRDefault="00C2501D" w:rsidP="007946A4">
      <w:pPr>
        <w:pStyle w:val="13"/>
        <w:widowControl w:val="0"/>
        <w:tabs>
          <w:tab w:val="left" w:pos="60"/>
          <w:tab w:val="left" w:pos="615"/>
        </w:tabs>
        <w:spacing w:line="240" w:lineRule="auto"/>
        <w:ind w:left="60" w:firstLine="690"/>
        <w:rPr>
          <w:rFonts w:ascii="Times New Roman" w:hAnsi="Times New Roman" w:cs="Times New Roman"/>
          <w:color w:val="000000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 xml:space="preserve">Команды-участники марафона </w:t>
      </w:r>
      <w:r w:rsidRPr="00695750">
        <w:rPr>
          <w:rFonts w:ascii="Times New Roman" w:hAnsi="Times New Roman" w:cs="Times New Roman"/>
          <w:color w:val="000000"/>
          <w:sz w:val="28"/>
          <w:szCs w:val="28"/>
        </w:rPr>
        <w:t xml:space="preserve">до 30 числа каждого месяца присылают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проделанном задании </w:t>
      </w:r>
      <w:r w:rsidRPr="00695750">
        <w:rPr>
          <w:rFonts w:ascii="Times New Roman" w:hAnsi="Times New Roman" w:cs="Times New Roman"/>
          <w:sz w:val="28"/>
          <w:szCs w:val="28"/>
        </w:rPr>
        <w:t xml:space="preserve">в теме письма указать «марафон». </w:t>
      </w:r>
    </w:p>
    <w:p w:rsidR="00C2501D" w:rsidRPr="00695750" w:rsidRDefault="00C2501D" w:rsidP="006E4858">
      <w:pPr>
        <w:pStyle w:val="13"/>
        <w:widowControl w:val="0"/>
        <w:numPr>
          <w:ilvl w:val="0"/>
          <w:numId w:val="7"/>
        </w:numPr>
        <w:tabs>
          <w:tab w:val="left" w:pos="60"/>
          <w:tab w:val="left" w:pos="61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C2501D" w:rsidRPr="00384137" w:rsidRDefault="00C2501D" w:rsidP="006E4858">
      <w:pPr>
        <w:pStyle w:val="13"/>
        <w:widowControl w:val="0"/>
        <w:numPr>
          <w:ilvl w:val="0"/>
          <w:numId w:val="7"/>
        </w:numPr>
        <w:tabs>
          <w:tab w:val="left" w:pos="60"/>
          <w:tab w:val="left" w:pos="61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>Название команды;</w:t>
      </w:r>
    </w:p>
    <w:p w:rsidR="00C2501D" w:rsidRPr="00695750" w:rsidRDefault="006E4858" w:rsidP="007946A4">
      <w:pPr>
        <w:pStyle w:val="13"/>
        <w:widowControl w:val="0"/>
        <w:tabs>
          <w:tab w:val="left" w:pos="60"/>
          <w:tab w:val="left" w:pos="615"/>
        </w:tabs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20 мая </w:t>
      </w:r>
      <w:r w:rsidR="00C2501D" w:rsidRPr="00695750">
        <w:rPr>
          <w:rFonts w:ascii="Times New Roman" w:hAnsi="Times New Roman" w:cs="Times New Roman"/>
          <w:color w:val="000000"/>
          <w:sz w:val="28"/>
          <w:szCs w:val="28"/>
        </w:rPr>
        <w:t>команды-участницы могут внести коррективы в присланные отчеты.</w:t>
      </w:r>
    </w:p>
    <w:p w:rsidR="00C2501D" w:rsidRPr="00695750" w:rsidRDefault="00C2501D" w:rsidP="007946A4">
      <w:pPr>
        <w:pStyle w:val="13"/>
        <w:widowControl w:val="0"/>
        <w:tabs>
          <w:tab w:val="left" w:pos="60"/>
          <w:tab w:val="left" w:pos="615"/>
        </w:tabs>
        <w:spacing w:line="240" w:lineRule="auto"/>
        <w:ind w:left="60" w:firstLine="690"/>
        <w:rPr>
          <w:rFonts w:ascii="Times New Roman" w:hAnsi="Times New Roman" w:cs="Times New Roman"/>
          <w:sz w:val="28"/>
          <w:szCs w:val="28"/>
        </w:rPr>
      </w:pPr>
      <w:r w:rsidRPr="00695750">
        <w:rPr>
          <w:rFonts w:ascii="Times New Roman" w:hAnsi="Times New Roman" w:cs="Times New Roman"/>
          <w:sz w:val="28"/>
          <w:szCs w:val="28"/>
        </w:rPr>
        <w:t xml:space="preserve">Наиболее интересные страницы отчетов участников Марафона будут размещаться в течение года на сайте ГБОУДОД ЦРТДЮ ЦСМ  </w:t>
      </w:r>
      <w:hyperlink r:id="rId5" w:history="1">
        <w:r w:rsidR="003841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цсмсамара.рф</w:t>
        </w:r>
      </w:hyperlink>
      <w:r w:rsidRPr="00695750">
        <w:rPr>
          <w:rFonts w:ascii="Times New Roman" w:hAnsi="Times New Roman" w:cs="Times New Roman"/>
          <w:sz w:val="28"/>
          <w:szCs w:val="28"/>
        </w:rPr>
        <w:t xml:space="preserve"> и  </w:t>
      </w:r>
      <w:bookmarkStart w:id="0" w:name="_GoBack"/>
      <w:bookmarkEnd w:id="0"/>
      <w:r w:rsidRPr="00695750">
        <w:rPr>
          <w:rFonts w:ascii="Times New Roman" w:hAnsi="Times New Roman" w:cs="Times New Roman"/>
          <w:sz w:val="28"/>
          <w:szCs w:val="28"/>
        </w:rPr>
        <w:t>на странице программы «За ученические советы»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 </w:t>
      </w:r>
      <w:r w:rsidRPr="006957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5750">
          <w:rPr>
            <w:rStyle w:val="a3"/>
            <w:rFonts w:ascii="Times New Roman" w:hAnsi="Times New Roman" w:cs="Times New Roman"/>
            <w:sz w:val="28"/>
            <w:szCs w:val="28"/>
          </w:rPr>
          <w:t>https://vk.com/zauchsovet</w:t>
        </w:r>
      </w:hyperlink>
      <w:r w:rsidRPr="0069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1D" w:rsidRPr="00EB7758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8"/>
          <w:szCs w:val="28"/>
        </w:rPr>
      </w:pPr>
    </w:p>
    <w:p w:rsidR="00C2501D" w:rsidRPr="00EB7758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8"/>
          <w:szCs w:val="28"/>
        </w:rPr>
      </w:pPr>
      <w:r w:rsidRPr="00EB7758">
        <w:rPr>
          <w:b/>
          <w:bCs/>
          <w:sz w:val="28"/>
          <w:szCs w:val="28"/>
        </w:rPr>
        <w:t xml:space="preserve"> Контактная информация: </w:t>
      </w:r>
    </w:p>
    <w:p w:rsidR="00C2501D" w:rsidRPr="00EB7758" w:rsidRDefault="00384137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8"/>
          <w:szCs w:val="28"/>
        </w:rPr>
      </w:pPr>
      <w:r w:rsidRPr="00EB7758">
        <w:rPr>
          <w:b/>
          <w:bCs/>
          <w:sz w:val="28"/>
          <w:szCs w:val="28"/>
        </w:rPr>
        <w:t>Мартюшев Михаил Дмитриевич</w:t>
      </w:r>
      <w:r w:rsidR="00EB7758">
        <w:rPr>
          <w:b/>
          <w:bCs/>
          <w:sz w:val="28"/>
          <w:szCs w:val="28"/>
        </w:rPr>
        <w:t>, Дубровина Галина  Ивановна</w:t>
      </w:r>
    </w:p>
    <w:p w:rsidR="00EB7758" w:rsidRPr="00EB7758" w:rsidRDefault="006E4858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Козырева</w:t>
      </w:r>
      <w:r w:rsidR="00EB7758">
        <w:rPr>
          <w:b/>
          <w:bCs/>
          <w:sz w:val="28"/>
          <w:szCs w:val="28"/>
        </w:rPr>
        <w:t xml:space="preserve"> Мария Сергеевна т</w:t>
      </w:r>
      <w:r w:rsidR="00EB7758">
        <w:rPr>
          <w:bCs/>
          <w:sz w:val="28"/>
          <w:szCs w:val="28"/>
        </w:rPr>
        <w:t>елефон: 8846-333-01-65, 8987-902-53-72</w:t>
      </w: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EB7758" w:rsidRDefault="00EB7758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EB7758" w:rsidRDefault="00EB7758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EB7758" w:rsidRDefault="00EB7758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EB7758" w:rsidRDefault="00EB7758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EB7758" w:rsidRDefault="00EB7758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384137" w:rsidRDefault="00384137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384137" w:rsidRDefault="00384137" w:rsidP="007946A4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C2501D" w:rsidRDefault="00C2501D" w:rsidP="004A6FC2">
      <w:pPr>
        <w:spacing w:line="240" w:lineRule="auto"/>
      </w:pPr>
    </w:p>
    <w:p w:rsidR="006E4858" w:rsidRDefault="006E4858" w:rsidP="007946A4">
      <w:pPr>
        <w:spacing w:line="240" w:lineRule="auto"/>
        <w:jc w:val="right"/>
        <w:rPr>
          <w:sz w:val="28"/>
          <w:szCs w:val="28"/>
        </w:rPr>
      </w:pPr>
    </w:p>
    <w:p w:rsidR="006E4858" w:rsidRDefault="006E4858" w:rsidP="007946A4">
      <w:pPr>
        <w:spacing w:line="240" w:lineRule="auto"/>
        <w:jc w:val="right"/>
        <w:rPr>
          <w:sz w:val="28"/>
          <w:szCs w:val="28"/>
        </w:rPr>
      </w:pPr>
    </w:p>
    <w:p w:rsidR="00C2501D" w:rsidRDefault="00C2501D" w:rsidP="007946A4">
      <w:pPr>
        <w:spacing w:line="240" w:lineRule="auto"/>
        <w:jc w:val="right"/>
        <w:rPr>
          <w:sz w:val="28"/>
          <w:szCs w:val="28"/>
        </w:rPr>
      </w:pPr>
      <w:r w:rsidRPr="00C15255">
        <w:rPr>
          <w:sz w:val="28"/>
          <w:szCs w:val="28"/>
        </w:rPr>
        <w:lastRenderedPageBreak/>
        <w:t>Приложение №1</w:t>
      </w:r>
    </w:p>
    <w:p w:rsidR="00C2501D" w:rsidRPr="00C15255" w:rsidRDefault="00C2501D" w:rsidP="007946A4">
      <w:pPr>
        <w:spacing w:line="240" w:lineRule="auto"/>
        <w:jc w:val="right"/>
        <w:rPr>
          <w:sz w:val="28"/>
          <w:szCs w:val="28"/>
        </w:rPr>
      </w:pPr>
      <w:r w:rsidRPr="00C15255">
        <w:rPr>
          <w:sz w:val="28"/>
          <w:szCs w:val="28"/>
        </w:rPr>
        <w:t>Форма Заявки</w:t>
      </w:r>
    </w:p>
    <w:p w:rsidR="00C2501D" w:rsidRPr="003C2EC4" w:rsidRDefault="00C2501D" w:rsidP="007946A4">
      <w:pPr>
        <w:spacing w:line="240" w:lineRule="auto"/>
        <w:jc w:val="right"/>
        <w:rPr>
          <w:sz w:val="28"/>
          <w:szCs w:val="28"/>
        </w:rPr>
      </w:pPr>
    </w:p>
    <w:p w:rsidR="00C2501D" w:rsidRPr="00C15255" w:rsidRDefault="00C2501D" w:rsidP="007946A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2501D" w:rsidRPr="00C15255" w:rsidRDefault="00C2501D" w:rsidP="007946A4">
      <w:pPr>
        <w:spacing w:line="240" w:lineRule="auto"/>
        <w:jc w:val="center"/>
        <w:rPr>
          <w:sz w:val="28"/>
          <w:szCs w:val="28"/>
        </w:rPr>
      </w:pPr>
      <w:r w:rsidRPr="00C15255">
        <w:rPr>
          <w:sz w:val="28"/>
          <w:szCs w:val="28"/>
        </w:rPr>
        <w:t>На участие в</w:t>
      </w:r>
      <w:r w:rsidRPr="002177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5255">
        <w:rPr>
          <w:sz w:val="28"/>
          <w:szCs w:val="28"/>
        </w:rPr>
        <w:t>бластном молодёжном марафоне</w:t>
      </w:r>
    </w:p>
    <w:p w:rsidR="00C2501D" w:rsidRDefault="00C2501D" w:rsidP="007946A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«Молодежь. Инициатива. Успех»</w:t>
      </w:r>
    </w:p>
    <w:p w:rsidR="00C2501D" w:rsidRPr="00C15255" w:rsidRDefault="00C2501D" w:rsidP="007946A4">
      <w:pPr>
        <w:spacing w:line="240" w:lineRule="auto"/>
        <w:jc w:val="center"/>
        <w:rPr>
          <w:sz w:val="28"/>
          <w:szCs w:val="28"/>
        </w:rPr>
      </w:pPr>
    </w:p>
    <w:p w:rsidR="00C2501D" w:rsidRPr="00C15255" w:rsidRDefault="00C2501D" w:rsidP="007946A4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C15255">
        <w:rPr>
          <w:sz w:val="28"/>
          <w:szCs w:val="28"/>
        </w:rPr>
        <w:t xml:space="preserve">Название образовательного учреждения: </w:t>
      </w:r>
      <w:r w:rsidRPr="00C15255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______________________</w:t>
      </w:r>
    </w:p>
    <w:p w:rsidR="00C2501D" w:rsidRPr="00C15255" w:rsidRDefault="00C2501D" w:rsidP="007946A4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C15255">
        <w:rPr>
          <w:sz w:val="28"/>
          <w:szCs w:val="28"/>
        </w:rPr>
        <w:t>Полный почтовый адрес с указанием индекса: _____________________</w:t>
      </w:r>
    </w:p>
    <w:p w:rsidR="00C2501D" w:rsidRPr="00C15255" w:rsidRDefault="00C2501D" w:rsidP="007946A4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C15255">
        <w:rPr>
          <w:sz w:val="28"/>
          <w:szCs w:val="28"/>
        </w:rPr>
        <w:t>Телефон:</w:t>
      </w:r>
      <w:r w:rsidRPr="00C15255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______________________</w:t>
      </w:r>
    </w:p>
    <w:p w:rsidR="00C2501D" w:rsidRPr="00C15255" w:rsidRDefault="00C2501D" w:rsidP="007946A4">
      <w:pPr>
        <w:numPr>
          <w:ilvl w:val="0"/>
          <w:numId w:val="6"/>
        </w:numPr>
        <w:spacing w:line="240" w:lineRule="auto"/>
        <w:rPr>
          <w:sz w:val="28"/>
          <w:szCs w:val="28"/>
          <w:lang w:val="en-US"/>
        </w:rPr>
      </w:pPr>
      <w:r w:rsidRPr="00C15255">
        <w:rPr>
          <w:sz w:val="28"/>
          <w:szCs w:val="28"/>
          <w:lang w:val="en-US"/>
        </w:rPr>
        <w:t xml:space="preserve">E-mail: </w:t>
      </w:r>
      <w:r w:rsidRPr="00C15255">
        <w:rPr>
          <w:b/>
          <w:bCs/>
          <w:sz w:val="28"/>
          <w:szCs w:val="28"/>
          <w:lang w:val="en-US"/>
        </w:rPr>
        <w:t>_______________________________________________________</w:t>
      </w:r>
    </w:p>
    <w:p w:rsidR="00C2501D" w:rsidRPr="00C15255" w:rsidRDefault="00C2501D" w:rsidP="007946A4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Название команды</w:t>
      </w:r>
      <w:r w:rsidRPr="00C15255">
        <w:rPr>
          <w:sz w:val="28"/>
          <w:szCs w:val="28"/>
        </w:rPr>
        <w:t>:</w:t>
      </w:r>
      <w:r>
        <w:rPr>
          <w:sz w:val="28"/>
          <w:szCs w:val="28"/>
        </w:rPr>
        <w:t>___</w:t>
      </w:r>
      <w:r w:rsidRPr="00C15255">
        <w:rPr>
          <w:b/>
          <w:bCs/>
          <w:sz w:val="28"/>
          <w:szCs w:val="28"/>
        </w:rPr>
        <w:t>__________________</w:t>
      </w:r>
      <w:r>
        <w:rPr>
          <w:b/>
          <w:bCs/>
          <w:sz w:val="28"/>
          <w:szCs w:val="28"/>
        </w:rPr>
        <w:t>_______________________</w:t>
      </w:r>
    </w:p>
    <w:p w:rsidR="00C2501D" w:rsidRPr="00C15255" w:rsidRDefault="00C2501D" w:rsidP="007946A4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Pr="00C15255">
        <w:rPr>
          <w:sz w:val="28"/>
          <w:szCs w:val="28"/>
        </w:rPr>
        <w:t xml:space="preserve">должность куратора </w:t>
      </w:r>
      <w:r>
        <w:rPr>
          <w:sz w:val="28"/>
          <w:szCs w:val="28"/>
        </w:rPr>
        <w:t xml:space="preserve"> марафона </w:t>
      </w:r>
      <w:r w:rsidRPr="00C15255">
        <w:rPr>
          <w:sz w:val="28"/>
          <w:szCs w:val="28"/>
        </w:rPr>
        <w:t xml:space="preserve">от образовательного учреждения, телефон: </w:t>
      </w:r>
      <w:r w:rsidRPr="00C15255">
        <w:rPr>
          <w:b/>
          <w:bCs/>
          <w:sz w:val="28"/>
          <w:szCs w:val="28"/>
        </w:rPr>
        <w:t>_______________________________________</w:t>
      </w:r>
      <w:r>
        <w:rPr>
          <w:b/>
          <w:bCs/>
          <w:sz w:val="28"/>
          <w:szCs w:val="28"/>
        </w:rPr>
        <w:t>______________</w:t>
      </w:r>
    </w:p>
    <w:p w:rsidR="00C2501D" w:rsidRPr="00C15255" w:rsidRDefault="00C2501D" w:rsidP="007946A4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15255">
        <w:rPr>
          <w:sz w:val="28"/>
          <w:szCs w:val="28"/>
        </w:rPr>
        <w:t>Состав команды:</w:t>
      </w:r>
    </w:p>
    <w:p w:rsidR="00C2501D" w:rsidRPr="00C15255" w:rsidRDefault="00C2501D" w:rsidP="007946A4">
      <w:pPr>
        <w:pStyle w:val="1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2850"/>
        <w:gridCol w:w="2700"/>
        <w:gridCol w:w="3030"/>
      </w:tblGrid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C15255">
              <w:rPr>
                <w:sz w:val="28"/>
                <w:szCs w:val="28"/>
              </w:rPr>
              <w:t>№ п/п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C15255">
              <w:rPr>
                <w:sz w:val="28"/>
                <w:szCs w:val="28"/>
              </w:rPr>
              <w:t>Ф.И.О.</w:t>
            </w:r>
          </w:p>
          <w:p w:rsidR="00C2501D" w:rsidRPr="00C15255" w:rsidRDefault="00C2501D" w:rsidP="007946A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C15255">
              <w:rPr>
                <w:sz w:val="28"/>
                <w:szCs w:val="28"/>
              </w:rPr>
              <w:t xml:space="preserve">Место учебы,  </w:t>
            </w:r>
          </w:p>
          <w:p w:rsidR="00C2501D" w:rsidRPr="00C15255" w:rsidRDefault="00C2501D" w:rsidP="007946A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15255">
              <w:rPr>
                <w:sz w:val="28"/>
                <w:szCs w:val="28"/>
              </w:rPr>
              <w:t>работы, должность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  <w:r w:rsidRPr="00C15255">
              <w:rPr>
                <w:sz w:val="28"/>
                <w:szCs w:val="28"/>
              </w:rPr>
              <w:t>Роль в марафоне</w:t>
            </w: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501D" w:rsidRPr="00C1525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1D" w:rsidRPr="00C15255" w:rsidRDefault="00C2501D" w:rsidP="007946A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2501D" w:rsidRPr="00C15255" w:rsidRDefault="00C2501D" w:rsidP="007946A4">
      <w:pPr>
        <w:spacing w:line="240" w:lineRule="auto"/>
        <w:rPr>
          <w:sz w:val="28"/>
          <w:szCs w:val="28"/>
        </w:rPr>
      </w:pPr>
    </w:p>
    <w:p w:rsidR="00C2501D" w:rsidRPr="00C15255" w:rsidRDefault="00C2501D" w:rsidP="007946A4">
      <w:pPr>
        <w:spacing w:line="240" w:lineRule="auto"/>
        <w:ind w:left="360"/>
        <w:jc w:val="both"/>
        <w:rPr>
          <w:sz w:val="28"/>
          <w:szCs w:val="28"/>
        </w:rPr>
      </w:pPr>
      <w:r w:rsidRPr="00C15255">
        <w:rPr>
          <w:sz w:val="28"/>
          <w:szCs w:val="28"/>
        </w:rPr>
        <w:t>Директо</w:t>
      </w:r>
      <w:r>
        <w:rPr>
          <w:sz w:val="28"/>
          <w:szCs w:val="28"/>
        </w:rPr>
        <w:t>р ОУ __________________________</w:t>
      </w:r>
    </w:p>
    <w:p w:rsidR="00C2501D" w:rsidRPr="00C15255" w:rsidRDefault="00C2501D" w:rsidP="007946A4">
      <w:pPr>
        <w:spacing w:line="240" w:lineRule="auto"/>
        <w:ind w:left="360"/>
        <w:jc w:val="both"/>
        <w:rPr>
          <w:sz w:val="28"/>
          <w:szCs w:val="28"/>
        </w:rPr>
      </w:pPr>
    </w:p>
    <w:p w:rsidR="00C2501D" w:rsidRPr="00C15255" w:rsidRDefault="00C2501D" w:rsidP="007946A4">
      <w:pPr>
        <w:spacing w:line="240" w:lineRule="auto"/>
        <w:ind w:left="360"/>
        <w:jc w:val="both"/>
        <w:rPr>
          <w:sz w:val="28"/>
          <w:szCs w:val="28"/>
        </w:rPr>
      </w:pPr>
      <w:r w:rsidRPr="00C15255">
        <w:rPr>
          <w:sz w:val="28"/>
          <w:szCs w:val="28"/>
        </w:rPr>
        <w:t xml:space="preserve">Печать ОУ                              </w:t>
      </w:r>
    </w:p>
    <w:p w:rsidR="00C2501D" w:rsidRPr="00C15255" w:rsidRDefault="00C2501D" w:rsidP="007946A4">
      <w:pPr>
        <w:spacing w:line="240" w:lineRule="auto"/>
        <w:rPr>
          <w:sz w:val="28"/>
          <w:szCs w:val="28"/>
        </w:rPr>
      </w:pPr>
    </w:p>
    <w:p w:rsidR="00C2501D" w:rsidRDefault="00C2501D" w:rsidP="007946A4">
      <w:pPr>
        <w:spacing w:line="240" w:lineRule="auto"/>
        <w:rPr>
          <w:sz w:val="28"/>
          <w:szCs w:val="28"/>
        </w:rPr>
      </w:pPr>
    </w:p>
    <w:p w:rsidR="00C2501D" w:rsidRPr="00C15255" w:rsidRDefault="00C2501D" w:rsidP="007946A4">
      <w:pPr>
        <w:spacing w:line="240" w:lineRule="auto"/>
        <w:rPr>
          <w:sz w:val="28"/>
          <w:szCs w:val="28"/>
        </w:rPr>
      </w:pPr>
    </w:p>
    <w:p w:rsidR="00C2501D" w:rsidRDefault="00C2501D" w:rsidP="007946A4">
      <w:pPr>
        <w:spacing w:line="240" w:lineRule="auto"/>
        <w:jc w:val="right"/>
        <w:rPr>
          <w:sz w:val="28"/>
          <w:szCs w:val="28"/>
        </w:rPr>
      </w:pPr>
    </w:p>
    <w:p w:rsidR="00C2501D" w:rsidRDefault="00C2501D" w:rsidP="007946A4">
      <w:pPr>
        <w:spacing w:line="240" w:lineRule="auto"/>
        <w:jc w:val="right"/>
        <w:rPr>
          <w:sz w:val="28"/>
          <w:szCs w:val="28"/>
        </w:rPr>
      </w:pPr>
    </w:p>
    <w:p w:rsidR="00C2501D" w:rsidRDefault="00C2501D" w:rsidP="007946A4">
      <w:pPr>
        <w:spacing w:line="240" w:lineRule="auto"/>
        <w:jc w:val="right"/>
        <w:rPr>
          <w:sz w:val="28"/>
          <w:szCs w:val="28"/>
        </w:rPr>
      </w:pPr>
    </w:p>
    <w:p w:rsidR="00C2501D" w:rsidRDefault="00C2501D" w:rsidP="007946A4">
      <w:pPr>
        <w:spacing w:line="240" w:lineRule="auto"/>
        <w:jc w:val="right"/>
        <w:rPr>
          <w:sz w:val="28"/>
          <w:szCs w:val="28"/>
        </w:rPr>
      </w:pPr>
    </w:p>
    <w:p w:rsidR="00EB7758" w:rsidRDefault="00EB7758" w:rsidP="007946A4">
      <w:pPr>
        <w:spacing w:line="240" w:lineRule="auto"/>
        <w:jc w:val="right"/>
        <w:rPr>
          <w:sz w:val="28"/>
          <w:szCs w:val="28"/>
        </w:rPr>
      </w:pPr>
    </w:p>
    <w:p w:rsidR="00EB7758" w:rsidRDefault="00EB7758" w:rsidP="007946A4">
      <w:pPr>
        <w:spacing w:line="240" w:lineRule="auto"/>
        <w:jc w:val="right"/>
        <w:rPr>
          <w:sz w:val="28"/>
          <w:szCs w:val="28"/>
        </w:rPr>
      </w:pPr>
    </w:p>
    <w:p w:rsidR="00EB7758" w:rsidRDefault="00EB7758" w:rsidP="007946A4">
      <w:pPr>
        <w:spacing w:line="240" w:lineRule="auto"/>
        <w:jc w:val="right"/>
        <w:rPr>
          <w:sz w:val="28"/>
          <w:szCs w:val="28"/>
        </w:rPr>
      </w:pPr>
    </w:p>
    <w:p w:rsidR="00C2501D" w:rsidRDefault="00C2501D" w:rsidP="004A6FC2">
      <w:pPr>
        <w:spacing w:line="240" w:lineRule="auto"/>
        <w:rPr>
          <w:sz w:val="28"/>
          <w:szCs w:val="28"/>
        </w:rPr>
      </w:pPr>
    </w:p>
    <w:p w:rsidR="00C2501D" w:rsidRPr="00D51E1F" w:rsidRDefault="00C2501D" w:rsidP="007946A4">
      <w:pPr>
        <w:spacing w:line="240" w:lineRule="auto"/>
        <w:jc w:val="right"/>
        <w:rPr>
          <w:sz w:val="28"/>
          <w:szCs w:val="28"/>
        </w:rPr>
      </w:pPr>
      <w:r w:rsidRPr="00D51E1F">
        <w:rPr>
          <w:sz w:val="28"/>
          <w:szCs w:val="28"/>
        </w:rPr>
        <w:lastRenderedPageBreak/>
        <w:t>Приложение №1</w:t>
      </w:r>
    </w:p>
    <w:p w:rsidR="00C2501D" w:rsidRPr="00D51E1F" w:rsidRDefault="00C2501D" w:rsidP="007946A4">
      <w:pPr>
        <w:spacing w:line="240" w:lineRule="auto"/>
        <w:rPr>
          <w:sz w:val="28"/>
          <w:szCs w:val="28"/>
        </w:rPr>
      </w:pPr>
    </w:p>
    <w:p w:rsidR="00C2501D" w:rsidRPr="00D51E1F" w:rsidRDefault="00C2501D" w:rsidP="007946A4">
      <w:pPr>
        <w:spacing w:line="240" w:lineRule="auto"/>
        <w:jc w:val="center"/>
        <w:rPr>
          <w:sz w:val="28"/>
          <w:szCs w:val="28"/>
        </w:rPr>
      </w:pPr>
      <w:r w:rsidRPr="00D51E1F">
        <w:rPr>
          <w:sz w:val="28"/>
          <w:szCs w:val="28"/>
        </w:rPr>
        <w:t xml:space="preserve">Оргкомитет  </w:t>
      </w:r>
      <w:r>
        <w:rPr>
          <w:sz w:val="28"/>
          <w:szCs w:val="28"/>
        </w:rPr>
        <w:t>Областного молодёжного марафона</w:t>
      </w:r>
    </w:p>
    <w:p w:rsidR="00C2501D" w:rsidRDefault="00C2501D" w:rsidP="007946A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«Молодежь. Инициатива. Успех»</w:t>
      </w:r>
    </w:p>
    <w:p w:rsidR="00C2501D" w:rsidRPr="00D51E1F" w:rsidRDefault="00C2501D" w:rsidP="007946A4">
      <w:pPr>
        <w:spacing w:line="240" w:lineRule="auto"/>
        <w:rPr>
          <w:sz w:val="28"/>
          <w:szCs w:val="28"/>
        </w:rPr>
      </w:pPr>
    </w:p>
    <w:p w:rsidR="00C2501D" w:rsidRPr="00D51E1F" w:rsidRDefault="00C2501D" w:rsidP="006E4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1E1F">
        <w:rPr>
          <w:sz w:val="28"/>
          <w:szCs w:val="28"/>
        </w:rPr>
        <w:t>.</w:t>
      </w:r>
      <w:r w:rsidRPr="00D51E1F">
        <w:rPr>
          <w:sz w:val="28"/>
          <w:szCs w:val="28"/>
        </w:rPr>
        <w:tab/>
      </w:r>
      <w:r w:rsidRPr="00E65A22">
        <w:rPr>
          <w:b/>
          <w:bCs/>
          <w:sz w:val="28"/>
          <w:szCs w:val="28"/>
        </w:rPr>
        <w:t>Гриднев Анатолий Николаевич</w:t>
      </w:r>
      <w:r w:rsidRPr="00D51E1F">
        <w:rPr>
          <w:sz w:val="28"/>
          <w:szCs w:val="28"/>
        </w:rPr>
        <w:t xml:space="preserve"> – директор Г</w:t>
      </w:r>
      <w:r>
        <w:rPr>
          <w:sz w:val="28"/>
          <w:szCs w:val="28"/>
        </w:rPr>
        <w:t>БОУ ДОД ЦРТДЮ</w:t>
      </w:r>
      <w:r w:rsidRPr="00D51E1F">
        <w:rPr>
          <w:sz w:val="28"/>
          <w:szCs w:val="28"/>
        </w:rPr>
        <w:t xml:space="preserve"> «Центр социализации молодежи»</w:t>
      </w:r>
      <w:r>
        <w:rPr>
          <w:sz w:val="28"/>
          <w:szCs w:val="28"/>
        </w:rPr>
        <w:t>.</w:t>
      </w:r>
    </w:p>
    <w:p w:rsidR="00C2501D" w:rsidRPr="00D51E1F" w:rsidRDefault="00C2501D" w:rsidP="006E4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1E1F">
        <w:rPr>
          <w:sz w:val="28"/>
          <w:szCs w:val="28"/>
        </w:rPr>
        <w:t>.</w:t>
      </w:r>
      <w:r w:rsidRPr="00D51E1F">
        <w:rPr>
          <w:sz w:val="28"/>
          <w:szCs w:val="28"/>
        </w:rPr>
        <w:tab/>
      </w:r>
      <w:r w:rsidRPr="00E65A22">
        <w:rPr>
          <w:b/>
          <w:bCs/>
          <w:sz w:val="28"/>
          <w:szCs w:val="28"/>
        </w:rPr>
        <w:t>Сучкова Елена Марковна</w:t>
      </w:r>
      <w:r w:rsidRPr="00D51E1F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еститель </w:t>
      </w:r>
      <w:r w:rsidRPr="00D51E1F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 по социально-педагогической работе </w:t>
      </w:r>
      <w:r w:rsidRPr="00D51E1F">
        <w:rPr>
          <w:sz w:val="28"/>
          <w:szCs w:val="28"/>
        </w:rPr>
        <w:t>директор Г</w:t>
      </w:r>
      <w:r>
        <w:rPr>
          <w:sz w:val="28"/>
          <w:szCs w:val="28"/>
        </w:rPr>
        <w:t>БОУ ДОД ЦРТДЮ</w:t>
      </w:r>
      <w:r w:rsidRPr="00D51E1F">
        <w:rPr>
          <w:sz w:val="28"/>
          <w:szCs w:val="28"/>
        </w:rPr>
        <w:t xml:space="preserve"> «Центр социализации молодежи»</w:t>
      </w:r>
      <w:r>
        <w:rPr>
          <w:sz w:val="28"/>
          <w:szCs w:val="28"/>
        </w:rPr>
        <w:t>, почетный работник образования РФ.</w:t>
      </w:r>
    </w:p>
    <w:p w:rsidR="00C2501D" w:rsidRPr="00D51E1F" w:rsidRDefault="00C2501D" w:rsidP="006E4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1E1F">
        <w:rPr>
          <w:sz w:val="28"/>
          <w:szCs w:val="28"/>
        </w:rPr>
        <w:t>.</w:t>
      </w:r>
      <w:r w:rsidRPr="00D51E1F">
        <w:rPr>
          <w:sz w:val="28"/>
          <w:szCs w:val="28"/>
        </w:rPr>
        <w:tab/>
      </w:r>
      <w:r w:rsidR="00EB7758" w:rsidRPr="00E65A22">
        <w:rPr>
          <w:b/>
          <w:bCs/>
          <w:sz w:val="28"/>
          <w:szCs w:val="28"/>
        </w:rPr>
        <w:t xml:space="preserve">Мартюшев Михаил Дмитриевич </w:t>
      </w:r>
      <w:r w:rsidRPr="00D51E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руководитель областной социаль</w:t>
      </w:r>
      <w:r w:rsidRPr="00D51E1F">
        <w:rPr>
          <w:sz w:val="28"/>
          <w:szCs w:val="28"/>
        </w:rPr>
        <w:t>но-педагогической программы</w:t>
      </w:r>
      <w:r>
        <w:rPr>
          <w:sz w:val="28"/>
          <w:szCs w:val="28"/>
        </w:rPr>
        <w:t xml:space="preserve"> по развитию органов ученического самоуправления в Самарской области</w:t>
      </w:r>
      <w:r w:rsidRPr="00D51E1F">
        <w:rPr>
          <w:sz w:val="28"/>
          <w:szCs w:val="28"/>
        </w:rPr>
        <w:t xml:space="preserve">  «За ученические советы»</w:t>
      </w:r>
      <w:r w:rsidRPr="00E65A22">
        <w:rPr>
          <w:sz w:val="28"/>
          <w:szCs w:val="28"/>
        </w:rPr>
        <w:t xml:space="preserve"> </w:t>
      </w:r>
      <w:r w:rsidRPr="00D51E1F">
        <w:rPr>
          <w:sz w:val="28"/>
          <w:szCs w:val="28"/>
        </w:rPr>
        <w:t>Г</w:t>
      </w:r>
      <w:r>
        <w:rPr>
          <w:sz w:val="28"/>
          <w:szCs w:val="28"/>
        </w:rPr>
        <w:t>БОУ ДОД ЦРТДЮ</w:t>
      </w:r>
      <w:r w:rsidRPr="00D51E1F">
        <w:rPr>
          <w:sz w:val="28"/>
          <w:szCs w:val="28"/>
        </w:rPr>
        <w:t xml:space="preserve"> «Центр социализации молодежи»</w:t>
      </w:r>
      <w:r>
        <w:rPr>
          <w:sz w:val="28"/>
          <w:szCs w:val="28"/>
        </w:rPr>
        <w:t>.</w:t>
      </w:r>
    </w:p>
    <w:p w:rsidR="00C2501D" w:rsidRDefault="00C2501D" w:rsidP="006E4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EB7758" w:rsidRPr="00E65A22">
        <w:rPr>
          <w:b/>
          <w:bCs/>
          <w:sz w:val="28"/>
          <w:szCs w:val="28"/>
        </w:rPr>
        <w:t>Дубровина Галина Ивановна</w:t>
      </w:r>
      <w:r w:rsidR="00EB7758" w:rsidRPr="00D51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EB7758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областной социаль</w:t>
      </w:r>
      <w:r w:rsidRPr="00D51E1F">
        <w:rPr>
          <w:sz w:val="28"/>
          <w:szCs w:val="28"/>
        </w:rPr>
        <w:t>но-педагогической программы</w:t>
      </w:r>
      <w:r>
        <w:rPr>
          <w:sz w:val="28"/>
          <w:szCs w:val="28"/>
        </w:rPr>
        <w:t xml:space="preserve"> по развитию органов ученического самоуправления в Самарской области</w:t>
      </w:r>
      <w:r w:rsidRPr="00D51E1F">
        <w:rPr>
          <w:sz w:val="28"/>
          <w:szCs w:val="28"/>
        </w:rPr>
        <w:t xml:space="preserve">  «За ученические советы»</w:t>
      </w:r>
      <w:r w:rsidRPr="00E65A22">
        <w:rPr>
          <w:sz w:val="28"/>
          <w:szCs w:val="28"/>
        </w:rPr>
        <w:t xml:space="preserve"> </w:t>
      </w:r>
      <w:r w:rsidRPr="00D51E1F">
        <w:rPr>
          <w:sz w:val="28"/>
          <w:szCs w:val="28"/>
        </w:rPr>
        <w:t>Г</w:t>
      </w:r>
      <w:r>
        <w:rPr>
          <w:sz w:val="28"/>
          <w:szCs w:val="28"/>
        </w:rPr>
        <w:t>БОУ ДОД ЦРТДЮ</w:t>
      </w:r>
      <w:r w:rsidRPr="00D51E1F">
        <w:rPr>
          <w:sz w:val="28"/>
          <w:szCs w:val="28"/>
        </w:rPr>
        <w:t xml:space="preserve"> «Центр социализации молодежи»</w:t>
      </w:r>
      <w:r>
        <w:rPr>
          <w:sz w:val="28"/>
          <w:szCs w:val="28"/>
        </w:rPr>
        <w:t>.</w:t>
      </w:r>
    </w:p>
    <w:p w:rsidR="00C2501D" w:rsidRDefault="00C2501D" w:rsidP="006E48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A2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  </w:t>
      </w:r>
      <w:r w:rsidR="006E4858">
        <w:rPr>
          <w:b/>
          <w:bCs/>
          <w:sz w:val="28"/>
          <w:szCs w:val="28"/>
        </w:rPr>
        <w:t>Козырева</w:t>
      </w:r>
      <w:r w:rsidRPr="00E65A22">
        <w:rPr>
          <w:b/>
          <w:bCs/>
          <w:sz w:val="28"/>
          <w:szCs w:val="28"/>
        </w:rPr>
        <w:t xml:space="preserve"> Мария Сергеевна</w:t>
      </w:r>
      <w:r>
        <w:rPr>
          <w:sz w:val="28"/>
          <w:szCs w:val="28"/>
        </w:rPr>
        <w:t xml:space="preserve"> - педагог-организатор областной социаль</w:t>
      </w:r>
      <w:r w:rsidRPr="00D51E1F">
        <w:rPr>
          <w:sz w:val="28"/>
          <w:szCs w:val="28"/>
        </w:rPr>
        <w:t>но-педагогической программы</w:t>
      </w:r>
      <w:r>
        <w:rPr>
          <w:sz w:val="28"/>
          <w:szCs w:val="28"/>
        </w:rPr>
        <w:t xml:space="preserve"> по развитию органов ученического самоуправления в Самарской </w:t>
      </w:r>
      <w:proofErr w:type="gramStart"/>
      <w:r>
        <w:rPr>
          <w:sz w:val="28"/>
          <w:szCs w:val="28"/>
        </w:rPr>
        <w:t>области</w:t>
      </w:r>
      <w:r w:rsidRPr="00D51E1F">
        <w:rPr>
          <w:sz w:val="28"/>
          <w:szCs w:val="28"/>
        </w:rPr>
        <w:t xml:space="preserve">  «</w:t>
      </w:r>
      <w:proofErr w:type="gramEnd"/>
      <w:r w:rsidRPr="00D51E1F">
        <w:rPr>
          <w:sz w:val="28"/>
          <w:szCs w:val="28"/>
        </w:rPr>
        <w:t>За ученические советы»</w:t>
      </w:r>
      <w:r w:rsidRPr="00E65A22">
        <w:rPr>
          <w:sz w:val="28"/>
          <w:szCs w:val="28"/>
        </w:rPr>
        <w:t xml:space="preserve"> </w:t>
      </w:r>
      <w:r w:rsidRPr="00D51E1F">
        <w:rPr>
          <w:sz w:val="28"/>
          <w:szCs w:val="28"/>
        </w:rPr>
        <w:t>Г</w:t>
      </w:r>
      <w:r>
        <w:rPr>
          <w:sz w:val="28"/>
          <w:szCs w:val="28"/>
        </w:rPr>
        <w:t>БОУ ДОД ЦРТДЮ</w:t>
      </w:r>
      <w:r w:rsidRPr="00D51E1F">
        <w:rPr>
          <w:sz w:val="28"/>
          <w:szCs w:val="28"/>
        </w:rPr>
        <w:t xml:space="preserve"> «Центр социализации молодежи»</w:t>
      </w:r>
      <w:r>
        <w:rPr>
          <w:sz w:val="28"/>
          <w:szCs w:val="28"/>
        </w:rPr>
        <w:t>.</w:t>
      </w:r>
    </w:p>
    <w:p w:rsidR="00C2501D" w:rsidRPr="00D51E1F" w:rsidRDefault="00C2501D" w:rsidP="006E4858">
      <w:pPr>
        <w:spacing w:line="240" w:lineRule="auto"/>
        <w:jc w:val="both"/>
        <w:rPr>
          <w:sz w:val="28"/>
          <w:szCs w:val="28"/>
        </w:rPr>
      </w:pPr>
    </w:p>
    <w:p w:rsidR="00C2501D" w:rsidRPr="00D51E1F" w:rsidRDefault="00C2501D" w:rsidP="006E4858">
      <w:pPr>
        <w:spacing w:line="240" w:lineRule="auto"/>
        <w:jc w:val="both"/>
        <w:rPr>
          <w:sz w:val="28"/>
          <w:szCs w:val="28"/>
        </w:rPr>
      </w:pPr>
      <w:r w:rsidRPr="00D51E1F">
        <w:rPr>
          <w:sz w:val="28"/>
          <w:szCs w:val="28"/>
        </w:rPr>
        <w:t>Оргкомитет оставляет за собой право формировать состав жюри.</w:t>
      </w:r>
    </w:p>
    <w:sectPr w:rsidR="00C2501D" w:rsidRPr="00D51E1F" w:rsidSect="009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 w:cs="Sylfae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 w:cs="Sylfae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A247C"/>
    <w:multiLevelType w:val="hybridMultilevel"/>
    <w:tmpl w:val="C864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23D"/>
    <w:multiLevelType w:val="hybridMultilevel"/>
    <w:tmpl w:val="355C7F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2"/>
    <w:rsid w:val="00027CE3"/>
    <w:rsid w:val="00053989"/>
    <w:rsid w:val="00062550"/>
    <w:rsid w:val="00122EA8"/>
    <w:rsid w:val="001B0D33"/>
    <w:rsid w:val="001E3A01"/>
    <w:rsid w:val="002177DE"/>
    <w:rsid w:val="002A0B53"/>
    <w:rsid w:val="002A5AB6"/>
    <w:rsid w:val="002E7338"/>
    <w:rsid w:val="00350A21"/>
    <w:rsid w:val="003527CA"/>
    <w:rsid w:val="003663C5"/>
    <w:rsid w:val="00384137"/>
    <w:rsid w:val="00397F3D"/>
    <w:rsid w:val="003C166A"/>
    <w:rsid w:val="003C2EC4"/>
    <w:rsid w:val="00421E30"/>
    <w:rsid w:val="00453A19"/>
    <w:rsid w:val="004A6FC2"/>
    <w:rsid w:val="004A76FE"/>
    <w:rsid w:val="004B2BBB"/>
    <w:rsid w:val="0053425D"/>
    <w:rsid w:val="005B2735"/>
    <w:rsid w:val="006463BD"/>
    <w:rsid w:val="00677855"/>
    <w:rsid w:val="00695750"/>
    <w:rsid w:val="006A6E11"/>
    <w:rsid w:val="006E177E"/>
    <w:rsid w:val="006E4858"/>
    <w:rsid w:val="006E6478"/>
    <w:rsid w:val="006E7751"/>
    <w:rsid w:val="00762741"/>
    <w:rsid w:val="007946A4"/>
    <w:rsid w:val="007D0AFB"/>
    <w:rsid w:val="007D2C16"/>
    <w:rsid w:val="007E011C"/>
    <w:rsid w:val="007E5209"/>
    <w:rsid w:val="00864F19"/>
    <w:rsid w:val="0091331D"/>
    <w:rsid w:val="009258A5"/>
    <w:rsid w:val="00930D51"/>
    <w:rsid w:val="00944A7C"/>
    <w:rsid w:val="009B4587"/>
    <w:rsid w:val="009E13E3"/>
    <w:rsid w:val="009E2786"/>
    <w:rsid w:val="00A75D9C"/>
    <w:rsid w:val="00A855D0"/>
    <w:rsid w:val="00B255D5"/>
    <w:rsid w:val="00B905AC"/>
    <w:rsid w:val="00BD2312"/>
    <w:rsid w:val="00BE33E9"/>
    <w:rsid w:val="00C11D89"/>
    <w:rsid w:val="00C15255"/>
    <w:rsid w:val="00C2501D"/>
    <w:rsid w:val="00C52136"/>
    <w:rsid w:val="00D118FD"/>
    <w:rsid w:val="00D14731"/>
    <w:rsid w:val="00D51E1F"/>
    <w:rsid w:val="00D67B20"/>
    <w:rsid w:val="00D952A3"/>
    <w:rsid w:val="00DB1FDD"/>
    <w:rsid w:val="00DC466D"/>
    <w:rsid w:val="00DE00D4"/>
    <w:rsid w:val="00DE3DCE"/>
    <w:rsid w:val="00E16B39"/>
    <w:rsid w:val="00E41C02"/>
    <w:rsid w:val="00E65A22"/>
    <w:rsid w:val="00E87535"/>
    <w:rsid w:val="00EB7758"/>
    <w:rsid w:val="00ED69AC"/>
    <w:rsid w:val="00F47CC1"/>
    <w:rsid w:val="00FD4963"/>
    <w:rsid w:val="00FE2328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2941A"/>
  <w15:docId w15:val="{15F3FF08-14D6-41EC-BE1B-80C9286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02"/>
    <w:pPr>
      <w:suppressAutoHyphens/>
      <w:spacing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C02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E41C02"/>
    <w:pPr>
      <w:spacing w:after="120" w:line="240" w:lineRule="auto"/>
    </w:pPr>
    <w:rPr>
      <w:kern w:val="0"/>
    </w:rPr>
  </w:style>
  <w:style w:type="character" w:customStyle="1" w:styleId="a5">
    <w:name w:val="Основной текст Знак"/>
    <w:link w:val="a4"/>
    <w:uiPriority w:val="99"/>
    <w:locked/>
    <w:rsid w:val="00E41C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Стиль13"/>
    <w:basedOn w:val="a"/>
    <w:uiPriority w:val="99"/>
    <w:rsid w:val="00E41C02"/>
    <w:pPr>
      <w:spacing w:line="300" w:lineRule="exact"/>
      <w:jc w:val="both"/>
    </w:pPr>
    <w:rPr>
      <w:rFonts w:ascii="Times New Roman CYR" w:eastAsia="Times New Roman" w:hAnsi="Times New Roman CYR" w:cs="Times New Roman CYR"/>
      <w:kern w:val="0"/>
      <w:sz w:val="26"/>
      <w:szCs w:val="26"/>
    </w:rPr>
  </w:style>
  <w:style w:type="paragraph" w:styleId="a6">
    <w:name w:val="Body Text Indent"/>
    <w:basedOn w:val="a"/>
    <w:link w:val="a7"/>
    <w:uiPriority w:val="99"/>
    <w:rsid w:val="00E41C02"/>
    <w:pPr>
      <w:spacing w:line="240" w:lineRule="auto"/>
      <w:ind w:firstLine="851"/>
    </w:pPr>
    <w:rPr>
      <w:kern w:val="0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41C0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E41C02"/>
    <w:pPr>
      <w:spacing w:line="240" w:lineRule="auto"/>
    </w:pPr>
    <w:rPr>
      <w:rFonts w:eastAsia="Times New Roman"/>
      <w:kern w:val="0"/>
    </w:rPr>
  </w:style>
  <w:style w:type="paragraph" w:customStyle="1" w:styleId="a8">
    <w:name w:val="Содержимое таблицы"/>
    <w:basedOn w:val="a"/>
    <w:uiPriority w:val="99"/>
    <w:rsid w:val="00E41C02"/>
    <w:pPr>
      <w:suppressLineNumbers/>
      <w:spacing w:line="240" w:lineRule="auto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rsid w:val="00397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3D"/>
    <w:rPr>
      <w:rFonts w:ascii="Tahoma" w:hAnsi="Tahoma" w:cs="Tahoma"/>
      <w:kern w:val="2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D1473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auchsovet" TargetMode="External"/><Relationship Id="rId5" Type="http://schemas.openxmlformats.org/officeDocument/2006/relationships/hyperlink" Target="http://www.gudocs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Яся Бернацкая</dc:creator>
  <cp:lastModifiedBy>Мария Рагрина</cp:lastModifiedBy>
  <cp:revision>3</cp:revision>
  <cp:lastPrinted>2012-09-11T09:21:00Z</cp:lastPrinted>
  <dcterms:created xsi:type="dcterms:W3CDTF">2017-08-16T09:31:00Z</dcterms:created>
  <dcterms:modified xsi:type="dcterms:W3CDTF">2017-09-05T09:18:00Z</dcterms:modified>
</cp:coreProperties>
</file>