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ABC" w:rsidRDefault="00FB019C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36pt;margin-top:-14.25pt;width:595.2pt;height:840.75pt;z-index:-251658752;mso-position-horizontal-relative:text;mso-position-vertical-relative:text">
            <v:imagedata r:id="rId8" o:title="СОШ 15-17 августа-01-01"/>
          </v:shape>
        </w:pict>
      </w: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DE0619" w:rsidRDefault="00DE0619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0735CD" w:rsidP="000735CD">
      <w:pPr>
        <w:tabs>
          <w:tab w:val="left" w:pos="7575"/>
        </w:tabs>
        <w:ind w:left="567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ab/>
      </w:r>
      <w:bookmarkStart w:id="0" w:name="_GoBack"/>
      <w:bookmarkEnd w:id="0"/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CB0469" w:rsidRPr="007625BB" w:rsidRDefault="00BA601E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lastRenderedPageBreak/>
        <w:t>РАСПИСАНИЕ РАБОТЫ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 xml:space="preserve"> КОНФЕРЕ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Н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>ЦИИ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9355"/>
      </w:tblGrid>
      <w:tr w:rsidR="00CB0469" w:rsidRPr="00144E89" w:rsidTr="00656A9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20857" w:rsidRPr="000D5EA1" w:rsidRDefault="00F20857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B0469" w:rsidRDefault="003A2DDB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6E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69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346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0469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B26E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CB0469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0469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день </w:t>
            </w:r>
            <w:r w:rsidR="00BA60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B0469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онференции</w:t>
            </w:r>
          </w:p>
          <w:p w:rsidR="00CB0469" w:rsidRPr="000D5EA1" w:rsidRDefault="00CB0469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EA7" w:rsidRPr="00144E89" w:rsidTr="00656A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97CC9" w:rsidRPr="000D5EA1" w:rsidRDefault="00997CC9" w:rsidP="00571E2D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41EA7" w:rsidRPr="00DA7F04" w:rsidRDefault="00E76D34" w:rsidP="000D5EA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5E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5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0-09: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997CC9" w:rsidRPr="000D5EA1" w:rsidRDefault="00997CC9" w:rsidP="00CB0469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41EA7" w:rsidRDefault="00F41EA7" w:rsidP="00CB04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997CC9" w:rsidRPr="000D5EA1" w:rsidRDefault="00997CC9" w:rsidP="00CB0469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EA7" w:rsidRPr="00144E89" w:rsidTr="00656A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7CC9" w:rsidRPr="000D5EA1" w:rsidRDefault="00997CC9" w:rsidP="00571E2D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41EA7" w:rsidRPr="00AA68CC" w:rsidRDefault="00E76D34" w:rsidP="00E76D3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>00-10:3</w:t>
            </w:r>
            <w:r w:rsidR="00F41EA7" w:rsidRPr="00AA68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CC9" w:rsidRPr="000D5EA1" w:rsidRDefault="00997CC9" w:rsidP="00D56829">
            <w:pPr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Pr="00495BAD" w:rsidRDefault="00495BAD" w:rsidP="00712766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95B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секция 1: «Управление школой в условиях инновационных перемен»</w:t>
            </w:r>
          </w:p>
          <w:p w:rsidR="00712766" w:rsidRPr="00712766" w:rsidRDefault="00712766" w:rsidP="007127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495BAD" w:rsidRPr="00495BAD" w:rsidRDefault="00495BAD" w:rsidP="00495BAD">
            <w:pPr>
              <w:pStyle w:val="af"/>
              <w:numPr>
                <w:ilvl w:val="0"/>
                <w:numId w:val="2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495BAD">
              <w:rPr>
                <w:rStyle w:val="ad"/>
                <w:rFonts w:ascii="Times New Roman" w:hAnsi="Times New Roman" w:cs="Times New Roman"/>
                <w:i w:val="0"/>
              </w:rPr>
              <w:t>Сущность и значение инноваций в управлении современной школой;</w:t>
            </w:r>
          </w:p>
          <w:p w:rsidR="00495BAD" w:rsidRPr="00495BAD" w:rsidRDefault="00495BAD" w:rsidP="00495BAD">
            <w:pPr>
              <w:pStyle w:val="af"/>
              <w:numPr>
                <w:ilvl w:val="0"/>
                <w:numId w:val="2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495BAD">
              <w:rPr>
                <w:rStyle w:val="ad"/>
                <w:rFonts w:ascii="Times New Roman" w:hAnsi="Times New Roman" w:cs="Times New Roman"/>
                <w:i w:val="0"/>
              </w:rPr>
              <w:t>Направления и задачи инновационного менеджмента;</w:t>
            </w:r>
          </w:p>
          <w:p w:rsidR="00495BAD" w:rsidRPr="00495BAD" w:rsidRDefault="00495BAD" w:rsidP="00495BAD">
            <w:pPr>
              <w:pStyle w:val="af"/>
              <w:numPr>
                <w:ilvl w:val="0"/>
                <w:numId w:val="2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495BAD">
              <w:rPr>
                <w:rStyle w:val="ad"/>
                <w:rFonts w:ascii="Times New Roman" w:hAnsi="Times New Roman" w:cs="Times New Roman"/>
                <w:i w:val="0"/>
              </w:rPr>
              <w:t xml:space="preserve">Аспекты управления инновационным процессом / принципы управления инновационной деятельностью; </w:t>
            </w:r>
          </w:p>
          <w:p w:rsidR="008468D9" w:rsidRPr="008468D9" w:rsidRDefault="00495BAD" w:rsidP="00495BAD">
            <w:pPr>
              <w:pStyle w:val="af"/>
              <w:numPr>
                <w:ilvl w:val="0"/>
                <w:numId w:val="26"/>
              </w:numPr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AD">
              <w:rPr>
                <w:rStyle w:val="ad"/>
                <w:rFonts w:ascii="Times New Roman" w:hAnsi="Times New Roman" w:cs="Times New Roman"/>
                <w:i w:val="0"/>
              </w:rPr>
              <w:t>Критерии эффективности управленческой деятельности.</w:t>
            </w:r>
          </w:p>
        </w:tc>
      </w:tr>
      <w:tr w:rsidR="00712766" w:rsidRPr="00144E89" w:rsidTr="00656A95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12766" w:rsidRPr="00775C31" w:rsidRDefault="00712766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144E89" w:rsidRDefault="00712766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12766" w:rsidRPr="00775C31" w:rsidRDefault="00712766" w:rsidP="00CB0469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775C31" w:rsidRDefault="000D5EA1" w:rsidP="000D5EA1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  <w:r w:rsidR="00057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2766" w:rsidRPr="00144E89" w:rsidTr="00656A95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Default="00712766" w:rsidP="0071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10:45-12:15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5EA1" w:rsidRPr="000D5EA1" w:rsidRDefault="000D5EA1" w:rsidP="00AD30AF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712766" w:rsidP="005132C3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№2: </w:t>
            </w:r>
            <w:r w:rsidR="00636B0A" w:rsidRPr="00636B0A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качеством образования в условиях реализации ФГОС»</w:t>
            </w:r>
          </w:p>
          <w:p w:rsidR="000D5EA1" w:rsidRPr="00AD30AF" w:rsidRDefault="000D5EA1" w:rsidP="00AD30AF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AF" w:rsidRPr="00712766" w:rsidRDefault="00AD30AF" w:rsidP="00AD3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E560C1" w:rsidRPr="00E560C1" w:rsidRDefault="00E560C1" w:rsidP="00E560C1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Формирование нормативного поля</w:t>
            </w:r>
            <w:r>
              <w:rPr>
                <w:rStyle w:val="ad"/>
                <w:rFonts w:ascii="Times New Roman" w:hAnsi="Times New Roman" w:cs="Times New Roman"/>
                <w:i w:val="0"/>
              </w:rPr>
              <w:t xml:space="preserve"> </w:t>
            </w: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современные требования к качеству образования;</w:t>
            </w:r>
          </w:p>
          <w:p w:rsidR="00E560C1" w:rsidRPr="00E560C1" w:rsidRDefault="00E560C1" w:rsidP="00E560C1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Проблемы управления качеством образования;</w:t>
            </w:r>
          </w:p>
          <w:p w:rsidR="00E560C1" w:rsidRPr="00E560C1" w:rsidRDefault="00E560C1" w:rsidP="00E560C1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Структура управления качеством образования в школе;</w:t>
            </w:r>
          </w:p>
          <w:p w:rsidR="00E560C1" w:rsidRPr="008F73E7" w:rsidRDefault="00E560C1" w:rsidP="008F73E7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Критерии/показатели качества образования</w:t>
            </w:r>
            <w:r w:rsidR="008F73E7">
              <w:rPr>
                <w:rStyle w:val="ad"/>
                <w:rFonts w:ascii="Times New Roman" w:hAnsi="Times New Roman" w:cs="Times New Roman"/>
                <w:i w:val="0"/>
              </w:rPr>
              <w:t>.</w:t>
            </w:r>
          </w:p>
          <w:p w:rsidR="008F73E7" w:rsidRDefault="008F73E7" w:rsidP="008F73E7">
            <w:pPr>
              <w:pStyle w:val="af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66" w:rsidRPr="00094ECB" w:rsidTr="00656A95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12766" w:rsidRPr="00B228D8" w:rsidRDefault="00712766" w:rsidP="00F563DF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1B1AA3" w:rsidRDefault="00712766" w:rsidP="0071276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12:15-13:00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12766" w:rsidRPr="00B228D8" w:rsidRDefault="00712766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Default="00712766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Обед*, свободное время</w:t>
            </w:r>
          </w:p>
          <w:p w:rsidR="00712766" w:rsidRPr="00B228D8" w:rsidRDefault="00712766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656A9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F563D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Pr="00392623" w:rsidRDefault="00712766" w:rsidP="0071276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13:00-14:3</w:t>
            </w:r>
            <w:r w:rsidRPr="00AB1D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5EA1" w:rsidRPr="000D5EA1" w:rsidRDefault="000D5EA1" w:rsidP="000D5EA1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712766" w:rsidP="008468D9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№3: </w:t>
            </w:r>
            <w:r w:rsidR="00E560C1" w:rsidRPr="00E560C1">
              <w:rPr>
                <w:rFonts w:ascii="Times New Roman" w:hAnsi="Times New Roman" w:cs="Times New Roman"/>
                <w:b/>
                <w:sz w:val="24"/>
                <w:szCs w:val="24"/>
              </w:rPr>
              <w:t>«Независимая оценка качества образования в контексте государственно-общественного контроля»</w:t>
            </w:r>
          </w:p>
          <w:p w:rsidR="000D5EA1" w:rsidRPr="000D5EA1" w:rsidRDefault="000D5EA1" w:rsidP="000D5EA1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10"/>
                <w:u w:val="single"/>
              </w:rPr>
            </w:pPr>
          </w:p>
          <w:p w:rsidR="00712766" w:rsidRDefault="00712766" w:rsidP="00F563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8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вопросы: </w:t>
            </w:r>
          </w:p>
          <w:p w:rsidR="00E560C1" w:rsidRPr="00E560C1" w:rsidRDefault="00E560C1" w:rsidP="00E560C1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Нормативно-правовая основа;</w:t>
            </w:r>
          </w:p>
          <w:p w:rsidR="00E560C1" w:rsidRPr="00E560C1" w:rsidRDefault="00E560C1" w:rsidP="00E560C1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Участие общественности в НОКО;</w:t>
            </w:r>
          </w:p>
          <w:p w:rsidR="00E560C1" w:rsidRPr="00E560C1" w:rsidRDefault="00E560C1" w:rsidP="00E560C1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Основные направления и критерии оценки;</w:t>
            </w:r>
          </w:p>
          <w:p w:rsidR="00E560C1" w:rsidRPr="00E560C1" w:rsidRDefault="00E560C1" w:rsidP="00E560C1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Инструменты независимой оценки;</w:t>
            </w:r>
          </w:p>
          <w:p w:rsidR="002E3ABF" w:rsidRPr="00E560C1" w:rsidRDefault="00E560C1" w:rsidP="00054C31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C1">
              <w:rPr>
                <w:rStyle w:val="ad"/>
                <w:rFonts w:ascii="Times New Roman" w:hAnsi="Times New Roman" w:cs="Times New Roman"/>
                <w:i w:val="0"/>
              </w:rPr>
              <w:t>Управленческие решения по результатам НОКО</w:t>
            </w:r>
            <w:r>
              <w:rPr>
                <w:rStyle w:val="ad"/>
                <w:rFonts w:ascii="Times New Roman" w:hAnsi="Times New Roman" w:cs="Times New Roman"/>
                <w:i w:val="0"/>
              </w:rPr>
              <w:t>.</w:t>
            </w:r>
          </w:p>
          <w:p w:rsidR="008468D9" w:rsidRPr="008468D9" w:rsidRDefault="008468D9" w:rsidP="008468D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66" w:rsidRPr="00144E89" w:rsidTr="00656A9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12766" w:rsidRPr="00775C31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144E89" w:rsidRDefault="00712766" w:rsidP="0071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14:30-14:45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712766" w:rsidRPr="00775C31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D5EA1" w:rsidRDefault="00057537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</w:p>
          <w:p w:rsidR="00057537" w:rsidRPr="00775C31" w:rsidRDefault="00057537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656A9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Default="00712766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14:45-16:</w:t>
            </w:r>
            <w:r w:rsidR="00143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766" w:rsidRPr="000D5EA1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712766" w:rsidP="0014308D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№4: </w:t>
            </w:r>
            <w:r w:rsidR="008F73E7" w:rsidRPr="008F73E7">
              <w:rPr>
                <w:rFonts w:ascii="Times New Roman" w:hAnsi="Times New Roman" w:cs="Times New Roman"/>
                <w:b/>
                <w:sz w:val="24"/>
                <w:szCs w:val="24"/>
              </w:rPr>
              <w:t>«НСУР. Внедрение профессионального стандарта «Педагог». Решение вопросов кадровой политики»</w:t>
            </w:r>
          </w:p>
          <w:p w:rsidR="00057537" w:rsidRPr="00F03D87" w:rsidRDefault="00057537" w:rsidP="0014308D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50C1A" w:rsidRDefault="00650C1A" w:rsidP="00650C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8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вопросы: </w:t>
            </w:r>
          </w:p>
          <w:p w:rsidR="008F73E7" w:rsidRPr="008F73E7" w:rsidRDefault="008F73E7" w:rsidP="008F73E7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F73E7">
              <w:rPr>
                <w:rStyle w:val="ad"/>
                <w:rFonts w:ascii="Times New Roman" w:hAnsi="Times New Roman" w:cs="Times New Roman"/>
                <w:i w:val="0"/>
              </w:rPr>
              <w:t>«Дорожная карта» по формированию и введению НСУР;</w:t>
            </w:r>
          </w:p>
          <w:p w:rsidR="008F73E7" w:rsidRPr="008F73E7" w:rsidRDefault="008F73E7" w:rsidP="008F73E7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F73E7">
              <w:rPr>
                <w:rStyle w:val="ad"/>
                <w:rFonts w:ascii="Times New Roman" w:hAnsi="Times New Roman" w:cs="Times New Roman"/>
                <w:i w:val="0"/>
              </w:rPr>
              <w:t xml:space="preserve">Разработка и реализация плана перехода на профессиональный стандарт; </w:t>
            </w:r>
          </w:p>
          <w:p w:rsidR="008F73E7" w:rsidRPr="008F73E7" w:rsidRDefault="008F73E7" w:rsidP="008F73E7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F73E7">
              <w:rPr>
                <w:rStyle w:val="ad"/>
                <w:rFonts w:ascii="Times New Roman" w:hAnsi="Times New Roman" w:cs="Times New Roman"/>
                <w:i w:val="0"/>
              </w:rPr>
              <w:t>Система независимой оценки квалификации в сфере общего образования;</w:t>
            </w:r>
          </w:p>
          <w:p w:rsidR="008F73E7" w:rsidRPr="008F73E7" w:rsidRDefault="008F73E7" w:rsidP="008F73E7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F73E7">
              <w:rPr>
                <w:rStyle w:val="ad"/>
                <w:rFonts w:ascii="Times New Roman" w:hAnsi="Times New Roman" w:cs="Times New Roman"/>
                <w:i w:val="0"/>
              </w:rPr>
              <w:t>Новая модель аттестации педагогов;</w:t>
            </w:r>
          </w:p>
          <w:p w:rsidR="008F73E7" w:rsidRPr="008F73E7" w:rsidRDefault="008F73E7" w:rsidP="008F73E7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F73E7">
              <w:rPr>
                <w:rStyle w:val="ad"/>
                <w:rFonts w:ascii="Times New Roman" w:hAnsi="Times New Roman" w:cs="Times New Roman"/>
                <w:i w:val="0"/>
              </w:rPr>
              <w:t>Система повышения квалификации педагогов;</w:t>
            </w:r>
          </w:p>
          <w:p w:rsidR="00712766" w:rsidRPr="00057537" w:rsidRDefault="008F73E7" w:rsidP="008F73E7">
            <w:pPr>
              <w:pStyle w:val="ac"/>
              <w:numPr>
                <w:ilvl w:val="0"/>
                <w:numId w:val="46"/>
              </w:numPr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8F73E7">
              <w:rPr>
                <w:rStyle w:val="ad"/>
                <w:i w:val="0"/>
              </w:rPr>
              <w:t>Инструменты привлечения педагогов в школу.</w:t>
            </w:r>
          </w:p>
        </w:tc>
      </w:tr>
      <w:tr w:rsidR="0014308D" w:rsidRPr="00144E89" w:rsidTr="00656A9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08D" w:rsidRP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16:15-17:00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08D" w:rsidRDefault="0014308D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14308D" w:rsidP="0014308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 w:rsidR="00057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08D" w:rsidRPr="000D5EA1" w:rsidRDefault="0014308D" w:rsidP="0014308D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4308D" w:rsidRPr="00144E89" w:rsidTr="00656A9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17:00-2</w:t>
            </w:r>
            <w:r w:rsidR="003A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08D" w:rsidRPr="0014308D" w:rsidRDefault="0014308D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14308D" w:rsidP="0014308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экскурсия по </w:t>
            </w:r>
            <w:r w:rsidR="00344D57">
              <w:rPr>
                <w:rFonts w:ascii="Times New Roman" w:hAnsi="Times New Roman" w:cs="Times New Roman"/>
                <w:b/>
                <w:sz w:val="24"/>
                <w:szCs w:val="24"/>
              </w:rPr>
              <w:t>Москве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посещением </w:t>
            </w:r>
            <w:r w:rsidR="003A56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остопримеча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ельностей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57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08D" w:rsidRPr="000D5EA1" w:rsidRDefault="0014308D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12766" w:rsidRPr="00144E89" w:rsidTr="00656A9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712766" w:rsidRPr="00F03D87" w:rsidRDefault="00712766" w:rsidP="00BB1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3A56FF" w:rsidP="00BB1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6E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712766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B26E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12766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</w:t>
            </w:r>
            <w:r w:rsidR="00712766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</w:p>
          <w:p w:rsidR="00712766" w:rsidRPr="00F03D87" w:rsidRDefault="00712766" w:rsidP="00BB1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12766" w:rsidRPr="00144E89" w:rsidTr="00656A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Pr="0014308D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Pr="001B1AA3" w:rsidRDefault="00AD30AF" w:rsidP="00BB1DE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9:00-10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712766" w:rsidRPr="001B1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2766" w:rsidRPr="0014308D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D30AF" w:rsidRPr="00AD30AF" w:rsidRDefault="00AD30AF" w:rsidP="008E4E2C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1: </w:t>
            </w:r>
            <w:r w:rsidR="00F0781D" w:rsidRPr="00F078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информационно-образовательной среды как ресурса (инструмента) реализации ФГОС. Проект «Цифровая школа»</w:t>
            </w:r>
          </w:p>
          <w:p w:rsidR="00712766" w:rsidRPr="00F03D87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712766" w:rsidRPr="00F03D87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  <w:p w:rsidR="00F0781D" w:rsidRPr="00F0781D" w:rsidRDefault="00F0781D" w:rsidP="00F0781D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F0781D">
              <w:rPr>
                <w:rStyle w:val="ad"/>
                <w:rFonts w:ascii="Times New Roman" w:hAnsi="Times New Roman" w:cs="Times New Roman"/>
                <w:i w:val="0"/>
              </w:rPr>
              <w:t xml:space="preserve">Необходимость создания информационно-образовательной среды (ИОС); </w:t>
            </w:r>
          </w:p>
          <w:p w:rsidR="00F0781D" w:rsidRPr="00F0781D" w:rsidRDefault="00F0781D" w:rsidP="00F0781D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F0781D">
              <w:rPr>
                <w:rStyle w:val="ad"/>
                <w:rFonts w:ascii="Times New Roman" w:hAnsi="Times New Roman" w:cs="Times New Roman"/>
                <w:i w:val="0"/>
              </w:rPr>
              <w:t>Разработка программы развития (или проектирование) ИОС в общеобразовательной организации;</w:t>
            </w:r>
          </w:p>
          <w:p w:rsidR="00F0781D" w:rsidRPr="00F0781D" w:rsidRDefault="00F0781D" w:rsidP="00F0781D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F0781D">
              <w:rPr>
                <w:rStyle w:val="ad"/>
                <w:rFonts w:ascii="Times New Roman" w:hAnsi="Times New Roman" w:cs="Times New Roman"/>
                <w:i w:val="0"/>
              </w:rPr>
              <w:t>Роль руководителя в формировании и развитии ИОС;</w:t>
            </w:r>
          </w:p>
          <w:p w:rsidR="00F0781D" w:rsidRPr="00F0781D" w:rsidRDefault="00F0781D" w:rsidP="00F0781D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F0781D">
              <w:rPr>
                <w:rStyle w:val="ad"/>
                <w:rFonts w:ascii="Times New Roman" w:hAnsi="Times New Roman" w:cs="Times New Roman"/>
                <w:i w:val="0"/>
              </w:rPr>
              <w:t>Критерии оценки качества информационно-образовательной среды школы;</w:t>
            </w:r>
          </w:p>
          <w:p w:rsidR="00F0781D" w:rsidRPr="00F0781D" w:rsidRDefault="00F0781D" w:rsidP="00F0781D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F0781D">
              <w:rPr>
                <w:rStyle w:val="ad"/>
                <w:rFonts w:ascii="Times New Roman" w:hAnsi="Times New Roman" w:cs="Times New Roman"/>
                <w:i w:val="0"/>
              </w:rPr>
              <w:t>Проблемы формирования ИОС;</w:t>
            </w:r>
          </w:p>
          <w:p w:rsidR="00CD2112" w:rsidRPr="00F0781D" w:rsidRDefault="00F0781D" w:rsidP="00F0781D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0781D">
              <w:rPr>
                <w:rStyle w:val="ad"/>
                <w:rFonts w:ascii="Times New Roman" w:hAnsi="Times New Roman" w:cs="Times New Roman"/>
                <w:i w:val="0"/>
              </w:rPr>
              <w:t>Проблемы и перспективы внедрения и развития цифровой школы.</w:t>
            </w:r>
          </w:p>
          <w:p w:rsidR="00F0781D" w:rsidRPr="001B1AA3" w:rsidRDefault="00F0781D" w:rsidP="00F0781D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66" w:rsidRPr="00144E89" w:rsidTr="00656A95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12766" w:rsidRPr="00BB1DEB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E555A5" w:rsidRDefault="00712766" w:rsidP="00AD30A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0AF">
              <w:rPr>
                <w:rFonts w:ascii="Times New Roman" w:hAnsi="Times New Roman" w:cs="Times New Roman"/>
                <w:b/>
                <w:sz w:val="24"/>
                <w:szCs w:val="24"/>
              </w:rPr>
              <w:t>0:30-10:45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12766" w:rsidRPr="00BB1DEB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308D" w:rsidRDefault="0014308D" w:rsidP="0014308D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  <w:r w:rsidRPr="00775C3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712766" w:rsidRPr="00BB1DEB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656A95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Pr="0014308D" w:rsidRDefault="00712766" w:rsidP="00BB1DE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Pr="00BD7384" w:rsidRDefault="00712766" w:rsidP="00BB1DE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0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09F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609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09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Pr="00F03D87" w:rsidRDefault="00712766" w:rsidP="00BB1DEB">
            <w:pPr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D30AF" w:rsidRPr="00F03D87" w:rsidRDefault="00AD30AF" w:rsidP="00CD2112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2: </w:t>
            </w:r>
            <w:r w:rsidR="000B41EF" w:rsidRPr="000B41EF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«Реализации инклюзивного образования в современной школе»</w:t>
            </w:r>
          </w:p>
          <w:p w:rsidR="00712766" w:rsidRPr="00F03D87" w:rsidRDefault="00712766" w:rsidP="00BB1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712766" w:rsidRPr="00F03D87" w:rsidRDefault="00712766" w:rsidP="00274CD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3D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712766" w:rsidRPr="00F03D87" w:rsidRDefault="00712766" w:rsidP="00BB1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0B41EF" w:rsidRPr="000B41EF" w:rsidRDefault="000B41EF" w:rsidP="000B41EF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0B41EF">
              <w:rPr>
                <w:rStyle w:val="ad"/>
                <w:rFonts w:ascii="Times New Roman" w:hAnsi="Times New Roman" w:cs="Times New Roman"/>
                <w:i w:val="0"/>
              </w:rPr>
              <w:t>Нормативное регулирование организации инклюзивного образования;</w:t>
            </w:r>
          </w:p>
          <w:p w:rsidR="000B41EF" w:rsidRPr="000B41EF" w:rsidRDefault="000B41EF" w:rsidP="000B41EF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0B41EF">
              <w:rPr>
                <w:rStyle w:val="ad"/>
                <w:rFonts w:ascii="Times New Roman" w:hAnsi="Times New Roman" w:cs="Times New Roman"/>
                <w:i w:val="0"/>
              </w:rPr>
              <w:t>ФГОС образования обучающихся с ОВЗ;</w:t>
            </w:r>
          </w:p>
          <w:p w:rsidR="000B41EF" w:rsidRPr="000B41EF" w:rsidRDefault="000B41EF" w:rsidP="000B41EF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0B41EF">
              <w:rPr>
                <w:rStyle w:val="ad"/>
                <w:rFonts w:ascii="Times New Roman" w:hAnsi="Times New Roman" w:cs="Times New Roman"/>
                <w:i w:val="0"/>
              </w:rPr>
              <w:t>Особенности разработки и реализации адаптированных основных образовательных программ;</w:t>
            </w:r>
          </w:p>
          <w:p w:rsidR="000B41EF" w:rsidRPr="000B41EF" w:rsidRDefault="000B41EF" w:rsidP="000B41EF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0B41EF">
              <w:rPr>
                <w:rStyle w:val="ad"/>
                <w:rFonts w:ascii="Times New Roman" w:hAnsi="Times New Roman" w:cs="Times New Roman"/>
                <w:i w:val="0"/>
              </w:rPr>
              <w:t>Особенности работы педагогического коллектива по реализации адаптированных программ;</w:t>
            </w:r>
          </w:p>
          <w:p w:rsidR="000B41EF" w:rsidRPr="000B41EF" w:rsidRDefault="000B41EF" w:rsidP="000B41EF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0B41EF">
              <w:rPr>
                <w:rStyle w:val="ad"/>
                <w:rFonts w:ascii="Times New Roman" w:hAnsi="Times New Roman" w:cs="Times New Roman"/>
                <w:i w:val="0"/>
              </w:rPr>
              <w:t>Создание условий реализации инклюзивного образования;</w:t>
            </w:r>
          </w:p>
          <w:p w:rsidR="00CD2112" w:rsidRPr="000B41EF" w:rsidRDefault="000B41EF" w:rsidP="000B41EF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eastAsia="Times New Roman" w:hAnsi="Times New Roman" w:cs="Times New Roman"/>
                <w:iCs w:val="0"/>
                <w:sz w:val="24"/>
                <w:szCs w:val="24"/>
              </w:rPr>
            </w:pPr>
            <w:r w:rsidRPr="000B41EF">
              <w:rPr>
                <w:rStyle w:val="ad"/>
                <w:rFonts w:ascii="Times New Roman" w:hAnsi="Times New Roman" w:cs="Times New Roman"/>
                <w:i w:val="0"/>
              </w:rPr>
              <w:t>Проблемы и перспективы инклюзивного образования в школе.</w:t>
            </w:r>
          </w:p>
          <w:p w:rsidR="000B41EF" w:rsidRPr="00F03D87" w:rsidRDefault="000B41EF" w:rsidP="000B41EF">
            <w:pPr>
              <w:pStyle w:val="a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766" w:rsidRPr="00144E89" w:rsidTr="00656A95">
        <w:trPr>
          <w:trHeight w:val="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90E2D" w:rsidRPr="00290E2D" w:rsidRDefault="00290E2D" w:rsidP="00B5449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363F06" w:rsidRDefault="00AD30AF" w:rsidP="00B544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>12:15-</w:t>
            </w:r>
            <w:r w:rsidR="00B544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12766" w:rsidRPr="000D3D6C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90E2D" w:rsidRDefault="00290E2D" w:rsidP="00290E2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Обед*, свободное время</w:t>
            </w:r>
          </w:p>
          <w:p w:rsidR="00712766" w:rsidRPr="000D3D6C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656A95">
        <w:trPr>
          <w:trHeight w:val="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Default="00AD30AF" w:rsidP="00E62F7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97">
              <w:rPr>
                <w:rFonts w:ascii="Times New Roman" w:hAnsi="Times New Roman" w:cs="Times New Roman"/>
                <w:b/>
                <w:sz w:val="24"/>
                <w:szCs w:val="24"/>
              </w:rPr>
              <w:t>13:00-1</w:t>
            </w:r>
            <w:r w:rsidR="00E62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449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Pr="00F03D87" w:rsidRDefault="00712766" w:rsidP="00BB1DEB">
            <w:pPr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D2112" w:rsidRDefault="00CD2112" w:rsidP="00CD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23CF8" w:rsidRPr="00D23CF8">
              <w:rPr>
                <w:rFonts w:ascii="Times New Roman" w:hAnsi="Times New Roman" w:cs="Times New Roman"/>
                <w:b/>
                <w:sz w:val="24"/>
                <w:szCs w:val="24"/>
              </w:rPr>
              <w:t>«Сетевое взаимодействие и сетевая форма реализации образовательных программ в организации общего образования»</w:t>
            </w:r>
          </w:p>
          <w:p w:rsidR="00CD2112" w:rsidRPr="00F03D87" w:rsidRDefault="00CD2112" w:rsidP="00CD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CD2112" w:rsidRPr="00F03D87" w:rsidRDefault="00CD2112" w:rsidP="00CD211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3D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CD2112" w:rsidRPr="00F03D87" w:rsidRDefault="00CD2112" w:rsidP="00CD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D23CF8" w:rsidRPr="00D23CF8" w:rsidRDefault="00D23CF8" w:rsidP="00D23CF8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D23CF8">
              <w:rPr>
                <w:rStyle w:val="ad"/>
                <w:rFonts w:ascii="Times New Roman" w:hAnsi="Times New Roman" w:cs="Times New Roman"/>
                <w:i w:val="0"/>
              </w:rPr>
              <w:t>Возможности организации по сетевому взаимодействию, сетевой форме реализации образовательных программ;</w:t>
            </w:r>
          </w:p>
          <w:p w:rsidR="00D23CF8" w:rsidRPr="00D23CF8" w:rsidRDefault="00D23CF8" w:rsidP="00D23CF8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D23CF8">
              <w:rPr>
                <w:rStyle w:val="ad"/>
                <w:rFonts w:ascii="Times New Roman" w:hAnsi="Times New Roman" w:cs="Times New Roman"/>
                <w:i w:val="0"/>
              </w:rPr>
              <w:t>Партнеры по сетевому взаимодействию, по сетевой форме реализации программ;</w:t>
            </w:r>
          </w:p>
          <w:p w:rsidR="00D23CF8" w:rsidRPr="00D23CF8" w:rsidRDefault="00D23CF8" w:rsidP="00D23CF8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D23CF8">
              <w:rPr>
                <w:rStyle w:val="ad"/>
                <w:rFonts w:ascii="Times New Roman" w:hAnsi="Times New Roman" w:cs="Times New Roman"/>
                <w:i w:val="0"/>
              </w:rPr>
              <w:t>Нормативные основы сетевого взаимодействия;</w:t>
            </w:r>
          </w:p>
          <w:p w:rsidR="00D23CF8" w:rsidRPr="00D23CF8" w:rsidRDefault="00D23CF8" w:rsidP="00D23CF8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D23CF8">
              <w:rPr>
                <w:rStyle w:val="ad"/>
                <w:rFonts w:ascii="Times New Roman" w:hAnsi="Times New Roman" w:cs="Times New Roman"/>
                <w:i w:val="0"/>
              </w:rPr>
              <w:t>Управление организацией в условиях сетевого взаимодействия;</w:t>
            </w:r>
          </w:p>
          <w:p w:rsidR="00D23CF8" w:rsidRPr="00D23CF8" w:rsidRDefault="00D23CF8" w:rsidP="00D23CF8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D23CF8">
              <w:rPr>
                <w:rStyle w:val="ad"/>
                <w:rFonts w:ascii="Times New Roman" w:hAnsi="Times New Roman" w:cs="Times New Roman"/>
                <w:i w:val="0"/>
              </w:rPr>
              <w:t>Модели реализации сетевого взаимодействия;</w:t>
            </w:r>
          </w:p>
          <w:p w:rsidR="00D23CF8" w:rsidRPr="00D23CF8" w:rsidRDefault="00D23CF8" w:rsidP="00D23CF8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D23CF8">
              <w:rPr>
                <w:rStyle w:val="ad"/>
                <w:rFonts w:ascii="Times New Roman" w:hAnsi="Times New Roman" w:cs="Times New Roman"/>
                <w:i w:val="0"/>
              </w:rPr>
              <w:t>Использование сетевого взаимодействия при ведении профориентационной работы;</w:t>
            </w:r>
          </w:p>
          <w:p w:rsidR="00712766" w:rsidRDefault="00D23CF8" w:rsidP="00D23CF8">
            <w:pPr>
              <w:pStyle w:val="ac"/>
              <w:numPr>
                <w:ilvl w:val="0"/>
                <w:numId w:val="47"/>
              </w:numPr>
              <w:shd w:val="clear" w:color="auto" w:fill="FFFFFF"/>
              <w:spacing w:before="0" w:beforeAutospacing="0" w:after="135" w:afterAutospacing="0"/>
            </w:pPr>
            <w:r w:rsidRPr="00D23CF8">
              <w:rPr>
                <w:rStyle w:val="ad"/>
                <w:i w:val="0"/>
              </w:rPr>
              <w:t>Проблемы и пути решения организации сетевого взаимодействия.</w:t>
            </w:r>
          </w:p>
        </w:tc>
      </w:tr>
      <w:tr w:rsidR="00712766" w:rsidRPr="00144E89" w:rsidTr="00656A95">
        <w:trPr>
          <w:trHeight w:val="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12766" w:rsidRPr="00BB1DEB" w:rsidRDefault="00712766" w:rsidP="00BF453A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E555A5" w:rsidRDefault="001F0476" w:rsidP="00B544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</w:t>
            </w:r>
            <w:r w:rsidR="00AD30AF" w:rsidRPr="00B544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12766" w:rsidRPr="00BB1DEB" w:rsidRDefault="00712766" w:rsidP="00BF453A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Default="00290E2D" w:rsidP="00290E2D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  <w:r w:rsidRPr="00775C3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290E2D" w:rsidRPr="00290E2D" w:rsidRDefault="00290E2D" w:rsidP="00290E2D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656A95">
        <w:trPr>
          <w:trHeight w:val="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BF453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Pr="00BD7384" w:rsidRDefault="001F0476" w:rsidP="00B544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14:45-16:15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Default="00712766" w:rsidP="00BF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7C5" w:rsidRDefault="006B07C5" w:rsidP="006B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B1B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21911" w:rsidRPr="0052191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приносящей доход деятельности общеобразовательных организаций»</w:t>
            </w:r>
          </w:p>
          <w:p w:rsidR="00521911" w:rsidRDefault="00521911" w:rsidP="006B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521911" w:rsidRPr="00F03D87" w:rsidRDefault="00521911" w:rsidP="006B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6B07C5" w:rsidRPr="00F03D87" w:rsidRDefault="006B07C5" w:rsidP="006B07C5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3D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6B07C5" w:rsidRPr="00F03D87" w:rsidRDefault="006B07C5" w:rsidP="006B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521911" w:rsidRPr="00521911" w:rsidRDefault="00521911" w:rsidP="00521911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21911">
              <w:rPr>
                <w:rStyle w:val="ad"/>
                <w:rFonts w:ascii="Times New Roman" w:hAnsi="Times New Roman" w:cs="Times New Roman"/>
                <w:i w:val="0"/>
              </w:rPr>
              <w:t xml:space="preserve">Источники финансирования деятельности организаций: ключевые отличия в правовом режиме; </w:t>
            </w:r>
          </w:p>
          <w:p w:rsidR="00521911" w:rsidRPr="00521911" w:rsidRDefault="00521911" w:rsidP="00521911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21911">
              <w:rPr>
                <w:rStyle w:val="ad"/>
                <w:rFonts w:ascii="Times New Roman" w:hAnsi="Times New Roman" w:cs="Times New Roman"/>
                <w:i w:val="0"/>
              </w:rPr>
              <w:t xml:space="preserve">Развитие приносящей доход деятельности: разграничение ее с государственным, муниципальным заданием; </w:t>
            </w:r>
          </w:p>
          <w:p w:rsidR="00521911" w:rsidRPr="00521911" w:rsidRDefault="00521911" w:rsidP="00521911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21911">
              <w:rPr>
                <w:rStyle w:val="ad"/>
                <w:rFonts w:ascii="Times New Roman" w:hAnsi="Times New Roman" w:cs="Times New Roman"/>
                <w:i w:val="0"/>
              </w:rPr>
              <w:t>Определение возможного спектра видов приносящей доход деятельности;</w:t>
            </w:r>
          </w:p>
          <w:p w:rsidR="00521911" w:rsidRPr="00521911" w:rsidRDefault="00521911" w:rsidP="00521911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21911">
              <w:rPr>
                <w:rStyle w:val="ad"/>
                <w:rFonts w:ascii="Times New Roman" w:hAnsi="Times New Roman" w:cs="Times New Roman"/>
                <w:i w:val="0"/>
              </w:rPr>
              <w:t>Правовые основы приносящей доход деятельности образовательных организаций;</w:t>
            </w:r>
          </w:p>
          <w:p w:rsidR="00521911" w:rsidRPr="00521911" w:rsidRDefault="00521911" w:rsidP="00521911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21911">
              <w:rPr>
                <w:rStyle w:val="ad"/>
                <w:rFonts w:ascii="Times New Roman" w:hAnsi="Times New Roman" w:cs="Times New Roman"/>
                <w:i w:val="0"/>
              </w:rPr>
              <w:t>Формирование плана приносящей доход деятельности. Финансовые риски;</w:t>
            </w:r>
          </w:p>
          <w:p w:rsidR="00521911" w:rsidRPr="00521911" w:rsidRDefault="00521911" w:rsidP="00521911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21911">
              <w:rPr>
                <w:rStyle w:val="ad"/>
                <w:rFonts w:ascii="Times New Roman" w:hAnsi="Times New Roman" w:cs="Times New Roman"/>
                <w:i w:val="0"/>
              </w:rPr>
              <w:t>Особенности организации платных образовательных услуг;</w:t>
            </w:r>
          </w:p>
          <w:p w:rsidR="007A7DEA" w:rsidRPr="00521911" w:rsidRDefault="00521911" w:rsidP="00521911">
            <w:pPr>
              <w:pStyle w:val="af"/>
              <w:numPr>
                <w:ilvl w:val="0"/>
                <w:numId w:val="48"/>
              </w:numPr>
              <w:rPr>
                <w:rStyle w:val="ad"/>
                <w:b/>
                <w:i w:val="0"/>
                <w:iCs w:val="0"/>
              </w:rPr>
            </w:pPr>
            <w:r w:rsidRPr="00521911">
              <w:rPr>
                <w:rStyle w:val="ad"/>
                <w:rFonts w:ascii="Times New Roman" w:hAnsi="Times New Roman" w:cs="Times New Roman"/>
                <w:i w:val="0"/>
              </w:rPr>
              <w:t>Использование внебюджетных средств.</w:t>
            </w:r>
          </w:p>
          <w:p w:rsidR="00521911" w:rsidRPr="001F0476" w:rsidRDefault="00521911" w:rsidP="00521911">
            <w:pPr>
              <w:pStyle w:val="af"/>
              <w:rPr>
                <w:b/>
              </w:rPr>
            </w:pPr>
          </w:p>
        </w:tc>
      </w:tr>
      <w:tr w:rsidR="00F03D87" w:rsidRPr="00144E89" w:rsidTr="00656A95">
        <w:trPr>
          <w:trHeight w:val="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3D87" w:rsidRPr="0014308D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16:15-17:00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03D87" w:rsidRDefault="00F03D87" w:rsidP="00F03D87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F03D87" w:rsidP="00F03D8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3D87" w:rsidRPr="000D5EA1" w:rsidRDefault="00F03D87" w:rsidP="00F03D87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03D87" w:rsidRPr="00144E89" w:rsidTr="00656A95">
        <w:trPr>
          <w:trHeight w:val="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3D87" w:rsidRPr="00F03D87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17:00-2</w:t>
            </w:r>
            <w:r w:rsidR="00755B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03D87" w:rsidRPr="0014308D" w:rsidRDefault="00F03D87" w:rsidP="00F03D87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8B1BD4" w:rsidP="00F03D8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экскурсионная программа в Москве</w:t>
            </w:r>
            <w:r w:rsidR="003F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="00F03D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3D87" w:rsidRPr="000D5EA1" w:rsidRDefault="00F03D87" w:rsidP="00F03D87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tbl>
      <w:tblPr>
        <w:tblStyle w:val="af7"/>
        <w:tblW w:w="10915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E9191B" w:rsidTr="00656A95">
        <w:tc>
          <w:tcPr>
            <w:tcW w:w="10915" w:type="dxa"/>
            <w:gridSpan w:val="2"/>
            <w:shd w:val="clear" w:color="auto" w:fill="548DD4" w:themeFill="text2" w:themeFillTint="99"/>
          </w:tcPr>
          <w:p w:rsidR="00E9191B" w:rsidRDefault="00E9191B" w:rsidP="00E91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  <w:p w:rsidR="00E9191B" w:rsidRDefault="008B1BD4" w:rsidP="00E91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6E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E9191B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B26E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E9191B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85F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</w:t>
            </w:r>
            <w:r w:rsidR="00E9191B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="00A808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9191B" w:rsidRPr="00E9191B" w:rsidRDefault="00E9191B" w:rsidP="00E91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A8085F" w:rsidTr="00656A95">
        <w:tc>
          <w:tcPr>
            <w:tcW w:w="1701" w:type="dxa"/>
            <w:tcBorders>
              <w:bottom w:val="single" w:sz="4" w:space="0" w:color="auto"/>
            </w:tcBorders>
          </w:tcPr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8085F" w:rsidRPr="00E9191B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5F">
              <w:rPr>
                <w:rFonts w:ascii="Times New Roman" w:hAnsi="Times New Roman" w:cs="Times New Roman"/>
                <w:b/>
                <w:sz w:val="24"/>
                <w:szCs w:val="24"/>
              </w:rPr>
              <w:t>Сбор делегатов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холе отеля</w:t>
            </w:r>
          </w:p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656A95">
        <w:tc>
          <w:tcPr>
            <w:tcW w:w="1701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9214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трансфер в образовательную организацию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656A95">
        <w:tc>
          <w:tcPr>
            <w:tcW w:w="1701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21911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образовательной организации </w:t>
            </w:r>
            <w:r w:rsidR="008B1BD4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  <w:r w:rsidR="0039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656A95">
        <w:tc>
          <w:tcPr>
            <w:tcW w:w="1701" w:type="dxa"/>
            <w:shd w:val="clear" w:color="auto" w:fill="CCC0D9" w:themeFill="accent4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9214" w:type="dxa"/>
            <w:shd w:val="clear" w:color="auto" w:fill="CCC0D9" w:themeFill="accent4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656A95">
        <w:tc>
          <w:tcPr>
            <w:tcW w:w="1701" w:type="dxa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9214" w:type="dxa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трансфер в образовательную организацию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656A95">
        <w:tc>
          <w:tcPr>
            <w:tcW w:w="1701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="003934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бразовательной организации </w:t>
            </w:r>
            <w:r w:rsidR="008B1BD4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656A95">
        <w:tc>
          <w:tcPr>
            <w:tcW w:w="1701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9214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трансфер в отель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9191B" w:rsidRDefault="00E9191B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025A8D" w:rsidRDefault="00025A8D" w:rsidP="00025A8D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025A8D" w:rsidRDefault="00025A8D" w:rsidP="00025A8D">
      <w:pPr>
        <w:spacing w:after="0"/>
        <w:ind w:left="284" w:right="118"/>
        <w:rPr>
          <w:rFonts w:ascii="Times New Roman" w:hAnsi="Times New Roman" w:cs="Times New Roman"/>
          <w:b/>
          <w:i/>
        </w:rPr>
      </w:pPr>
      <w:r w:rsidRPr="00907B2C">
        <w:rPr>
          <w:rFonts w:ascii="Times New Roman" w:hAnsi="Times New Roman" w:cs="Times New Roman"/>
          <w:b/>
          <w:i/>
        </w:rPr>
        <w:t>По, не</w:t>
      </w:r>
      <w:r>
        <w:rPr>
          <w:rFonts w:ascii="Times New Roman" w:hAnsi="Times New Roman" w:cs="Times New Roman"/>
          <w:b/>
          <w:i/>
        </w:rPr>
        <w:t xml:space="preserve"> </w:t>
      </w:r>
      <w:r w:rsidRPr="00907B2C">
        <w:rPr>
          <w:rFonts w:ascii="Times New Roman" w:hAnsi="Times New Roman" w:cs="Times New Roman"/>
          <w:b/>
          <w:i/>
        </w:rPr>
        <w:t>зависящим</w:t>
      </w:r>
      <w:r>
        <w:rPr>
          <w:rFonts w:ascii="Times New Roman" w:hAnsi="Times New Roman" w:cs="Times New Roman"/>
          <w:b/>
          <w:i/>
        </w:rPr>
        <w:t xml:space="preserve"> от организационного комитета причинам указанные темы секций, время, вопросы для обсуждения и список докладчиков могут быть изменены. </w:t>
      </w:r>
    </w:p>
    <w:p w:rsidR="00025A8D" w:rsidRDefault="00025A8D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sectPr w:rsidR="00025A8D" w:rsidSect="00A8085F">
      <w:footerReference w:type="default" r:id="rId9"/>
      <w:pgSz w:w="11906" w:h="16838"/>
      <w:pgMar w:top="284" w:right="720" w:bottom="142" w:left="720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9C" w:rsidRDefault="00FB019C" w:rsidP="00234502">
      <w:pPr>
        <w:spacing w:after="0" w:line="240" w:lineRule="auto"/>
      </w:pPr>
      <w:r>
        <w:separator/>
      </w:r>
    </w:p>
  </w:endnote>
  <w:endnote w:type="continuationSeparator" w:id="0">
    <w:p w:rsidR="00FB019C" w:rsidRDefault="00FB019C" w:rsidP="002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1A" w:rsidRPr="0052285B" w:rsidRDefault="003A061A" w:rsidP="0052285B">
    <w:pPr>
      <w:pStyle w:val="af2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 участие предусмотрено в рамках дополнительного пакета услуг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9C" w:rsidRDefault="00FB019C" w:rsidP="00234502">
      <w:pPr>
        <w:spacing w:after="0" w:line="240" w:lineRule="auto"/>
      </w:pPr>
      <w:r>
        <w:separator/>
      </w:r>
    </w:p>
  </w:footnote>
  <w:footnote w:type="continuationSeparator" w:id="0">
    <w:p w:rsidR="00FB019C" w:rsidRDefault="00FB019C" w:rsidP="0023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4DB0525"/>
    <w:multiLevelType w:val="hybridMultilevel"/>
    <w:tmpl w:val="8D7EA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A5D2D"/>
    <w:multiLevelType w:val="hybridMultilevel"/>
    <w:tmpl w:val="ECA63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693A24"/>
    <w:multiLevelType w:val="multilevel"/>
    <w:tmpl w:val="7C9A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F62AA"/>
    <w:multiLevelType w:val="hybridMultilevel"/>
    <w:tmpl w:val="DD64D30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C261FD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E779A"/>
    <w:multiLevelType w:val="multilevel"/>
    <w:tmpl w:val="2F74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45B1D"/>
    <w:multiLevelType w:val="multilevel"/>
    <w:tmpl w:val="49B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B4034A"/>
    <w:multiLevelType w:val="hybridMultilevel"/>
    <w:tmpl w:val="A2A63084"/>
    <w:lvl w:ilvl="0" w:tplc="0D84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547B4"/>
    <w:multiLevelType w:val="multilevel"/>
    <w:tmpl w:val="354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D4859"/>
    <w:multiLevelType w:val="hybridMultilevel"/>
    <w:tmpl w:val="A4CEEC9E"/>
    <w:lvl w:ilvl="0" w:tplc="29A61E8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D4981"/>
    <w:multiLevelType w:val="multilevel"/>
    <w:tmpl w:val="2A3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F5539B"/>
    <w:multiLevelType w:val="multilevel"/>
    <w:tmpl w:val="37B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5D5DE0"/>
    <w:multiLevelType w:val="hybridMultilevel"/>
    <w:tmpl w:val="4EA6D002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13393"/>
    <w:multiLevelType w:val="multilevel"/>
    <w:tmpl w:val="972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42798E"/>
    <w:multiLevelType w:val="multilevel"/>
    <w:tmpl w:val="115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C173ED"/>
    <w:multiLevelType w:val="hybridMultilevel"/>
    <w:tmpl w:val="12C8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6508A"/>
    <w:multiLevelType w:val="hybridMultilevel"/>
    <w:tmpl w:val="6778F79A"/>
    <w:lvl w:ilvl="0" w:tplc="877E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906D8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850F2"/>
    <w:multiLevelType w:val="hybridMultilevel"/>
    <w:tmpl w:val="AA283312"/>
    <w:lvl w:ilvl="0" w:tplc="068EE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347104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90E4D"/>
    <w:multiLevelType w:val="hybridMultilevel"/>
    <w:tmpl w:val="31B66190"/>
    <w:lvl w:ilvl="0" w:tplc="59C8A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CB6C5F"/>
    <w:multiLevelType w:val="hybridMultilevel"/>
    <w:tmpl w:val="2ADA41C6"/>
    <w:lvl w:ilvl="0" w:tplc="ABBA9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F4505"/>
    <w:multiLevelType w:val="hybridMultilevel"/>
    <w:tmpl w:val="D4D8ECB8"/>
    <w:lvl w:ilvl="0" w:tplc="DC86A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011AC8"/>
    <w:multiLevelType w:val="multilevel"/>
    <w:tmpl w:val="43B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700D2E"/>
    <w:multiLevelType w:val="multilevel"/>
    <w:tmpl w:val="82D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E66B57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DE7F7C"/>
    <w:multiLevelType w:val="hybridMultilevel"/>
    <w:tmpl w:val="B96C0F10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36B48"/>
    <w:multiLevelType w:val="hybridMultilevel"/>
    <w:tmpl w:val="F6F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600CFD"/>
    <w:multiLevelType w:val="multilevel"/>
    <w:tmpl w:val="03C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B553A8"/>
    <w:multiLevelType w:val="multilevel"/>
    <w:tmpl w:val="2B5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202841"/>
    <w:multiLevelType w:val="hybridMultilevel"/>
    <w:tmpl w:val="E91EE234"/>
    <w:lvl w:ilvl="0" w:tplc="6AB6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681412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9C72E3"/>
    <w:multiLevelType w:val="hybridMultilevel"/>
    <w:tmpl w:val="C6AAF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43764E"/>
    <w:multiLevelType w:val="hybridMultilevel"/>
    <w:tmpl w:val="04E65F10"/>
    <w:lvl w:ilvl="0" w:tplc="3BB29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E0F9B"/>
    <w:multiLevelType w:val="multilevel"/>
    <w:tmpl w:val="A57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8B756A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B84E3A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11DDD"/>
    <w:multiLevelType w:val="hybridMultilevel"/>
    <w:tmpl w:val="C7D6164A"/>
    <w:lvl w:ilvl="0" w:tplc="54F23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923D66"/>
    <w:multiLevelType w:val="hybridMultilevel"/>
    <w:tmpl w:val="16EA4D4E"/>
    <w:lvl w:ilvl="0" w:tplc="0D84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60624"/>
    <w:multiLevelType w:val="multilevel"/>
    <w:tmpl w:val="639CB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2B2212"/>
    <w:multiLevelType w:val="hybridMultilevel"/>
    <w:tmpl w:val="7AEC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5D72A4"/>
    <w:multiLevelType w:val="hybridMultilevel"/>
    <w:tmpl w:val="F926E58E"/>
    <w:lvl w:ilvl="0" w:tplc="213C6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035309"/>
    <w:multiLevelType w:val="hybridMultilevel"/>
    <w:tmpl w:val="B2389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D397A"/>
    <w:multiLevelType w:val="multilevel"/>
    <w:tmpl w:val="7F3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29422D"/>
    <w:multiLevelType w:val="multilevel"/>
    <w:tmpl w:val="1818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7B089E"/>
    <w:multiLevelType w:val="hybridMultilevel"/>
    <w:tmpl w:val="6778F79A"/>
    <w:lvl w:ilvl="0" w:tplc="877E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964393"/>
    <w:multiLevelType w:val="hybridMultilevel"/>
    <w:tmpl w:val="36CEC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1"/>
  </w:num>
  <w:num w:numId="4">
    <w:abstractNumId w:val="9"/>
  </w:num>
  <w:num w:numId="5">
    <w:abstractNumId w:val="46"/>
  </w:num>
  <w:num w:numId="6">
    <w:abstractNumId w:val="15"/>
  </w:num>
  <w:num w:numId="7">
    <w:abstractNumId w:val="44"/>
  </w:num>
  <w:num w:numId="8">
    <w:abstractNumId w:val="23"/>
  </w:num>
  <w:num w:numId="9">
    <w:abstractNumId w:val="24"/>
  </w:num>
  <w:num w:numId="10">
    <w:abstractNumId w:val="34"/>
  </w:num>
  <w:num w:numId="11">
    <w:abstractNumId w:val="33"/>
  </w:num>
  <w:num w:numId="12">
    <w:abstractNumId w:val="20"/>
  </w:num>
  <w:num w:numId="13">
    <w:abstractNumId w:val="53"/>
  </w:num>
  <w:num w:numId="14">
    <w:abstractNumId w:val="12"/>
  </w:num>
  <w:num w:numId="15">
    <w:abstractNumId w:val="27"/>
  </w:num>
  <w:num w:numId="16">
    <w:abstractNumId w:val="42"/>
  </w:num>
  <w:num w:numId="17">
    <w:abstractNumId w:val="10"/>
  </w:num>
  <w:num w:numId="18">
    <w:abstractNumId w:val="14"/>
  </w:num>
  <w:num w:numId="19">
    <w:abstractNumId w:val="13"/>
  </w:num>
  <w:num w:numId="20">
    <w:abstractNumId w:val="16"/>
  </w:num>
  <w:num w:numId="21">
    <w:abstractNumId w:val="52"/>
  </w:num>
  <w:num w:numId="22">
    <w:abstractNumId w:val="31"/>
  </w:num>
  <w:num w:numId="23">
    <w:abstractNumId w:val="25"/>
  </w:num>
  <w:num w:numId="24">
    <w:abstractNumId w:val="17"/>
  </w:num>
  <w:num w:numId="25">
    <w:abstractNumId w:val="39"/>
  </w:num>
  <w:num w:numId="26">
    <w:abstractNumId w:val="29"/>
  </w:num>
  <w:num w:numId="27">
    <w:abstractNumId w:val="41"/>
  </w:num>
  <w:num w:numId="28">
    <w:abstractNumId w:val="43"/>
  </w:num>
  <w:num w:numId="29">
    <w:abstractNumId w:val="51"/>
  </w:num>
  <w:num w:numId="30">
    <w:abstractNumId w:val="19"/>
  </w:num>
  <w:num w:numId="31">
    <w:abstractNumId w:val="21"/>
  </w:num>
  <w:num w:numId="32">
    <w:abstractNumId w:val="47"/>
  </w:num>
  <w:num w:numId="33">
    <w:abstractNumId w:val="26"/>
  </w:num>
  <w:num w:numId="34">
    <w:abstractNumId w:val="22"/>
  </w:num>
  <w:num w:numId="35">
    <w:abstractNumId w:val="32"/>
  </w:num>
  <w:num w:numId="36">
    <w:abstractNumId w:val="18"/>
  </w:num>
  <w:num w:numId="37">
    <w:abstractNumId w:val="45"/>
  </w:num>
  <w:num w:numId="38">
    <w:abstractNumId w:val="37"/>
  </w:num>
  <w:num w:numId="39">
    <w:abstractNumId w:val="40"/>
  </w:num>
  <w:num w:numId="40">
    <w:abstractNumId w:val="30"/>
  </w:num>
  <w:num w:numId="41">
    <w:abstractNumId w:val="35"/>
  </w:num>
  <w:num w:numId="42">
    <w:abstractNumId w:val="48"/>
  </w:num>
  <w:num w:numId="43">
    <w:abstractNumId w:val="50"/>
  </w:num>
  <w:num w:numId="44">
    <w:abstractNumId w:val="8"/>
  </w:num>
  <w:num w:numId="45">
    <w:abstractNumId w:val="54"/>
  </w:num>
  <w:num w:numId="46">
    <w:abstractNumId w:val="49"/>
  </w:num>
  <w:num w:numId="47">
    <w:abstractNumId w:val="38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270"/>
    <w:rsid w:val="00001AFA"/>
    <w:rsid w:val="000127AF"/>
    <w:rsid w:val="00013875"/>
    <w:rsid w:val="00013BDC"/>
    <w:rsid w:val="00015E9F"/>
    <w:rsid w:val="000162D6"/>
    <w:rsid w:val="00020551"/>
    <w:rsid w:val="00022718"/>
    <w:rsid w:val="00022B4C"/>
    <w:rsid w:val="00023DE5"/>
    <w:rsid w:val="000254E5"/>
    <w:rsid w:val="00025A8D"/>
    <w:rsid w:val="00027AE2"/>
    <w:rsid w:val="0003024B"/>
    <w:rsid w:val="00030540"/>
    <w:rsid w:val="00032E16"/>
    <w:rsid w:val="00042A66"/>
    <w:rsid w:val="00045802"/>
    <w:rsid w:val="00045E1E"/>
    <w:rsid w:val="000471D3"/>
    <w:rsid w:val="000474EF"/>
    <w:rsid w:val="00051492"/>
    <w:rsid w:val="000534E8"/>
    <w:rsid w:val="00054512"/>
    <w:rsid w:val="00055BAC"/>
    <w:rsid w:val="00055C4D"/>
    <w:rsid w:val="000568F4"/>
    <w:rsid w:val="00057537"/>
    <w:rsid w:val="00067B64"/>
    <w:rsid w:val="00071366"/>
    <w:rsid w:val="00071E06"/>
    <w:rsid w:val="000735CD"/>
    <w:rsid w:val="00073C3A"/>
    <w:rsid w:val="00075D28"/>
    <w:rsid w:val="00081EDD"/>
    <w:rsid w:val="000827D5"/>
    <w:rsid w:val="00087F1A"/>
    <w:rsid w:val="00090164"/>
    <w:rsid w:val="0009095B"/>
    <w:rsid w:val="00091D0E"/>
    <w:rsid w:val="00091E4B"/>
    <w:rsid w:val="00094ECB"/>
    <w:rsid w:val="00096BBD"/>
    <w:rsid w:val="000A1DDE"/>
    <w:rsid w:val="000A2C8B"/>
    <w:rsid w:val="000A60A9"/>
    <w:rsid w:val="000A7EE7"/>
    <w:rsid w:val="000B091B"/>
    <w:rsid w:val="000B41EF"/>
    <w:rsid w:val="000B44DD"/>
    <w:rsid w:val="000B6BCB"/>
    <w:rsid w:val="000B79D3"/>
    <w:rsid w:val="000C0375"/>
    <w:rsid w:val="000C0992"/>
    <w:rsid w:val="000C770E"/>
    <w:rsid w:val="000C7DDE"/>
    <w:rsid w:val="000D26F3"/>
    <w:rsid w:val="000D3D6C"/>
    <w:rsid w:val="000D5EA1"/>
    <w:rsid w:val="000E1D6B"/>
    <w:rsid w:val="000E362D"/>
    <w:rsid w:val="000E57B9"/>
    <w:rsid w:val="000F09FD"/>
    <w:rsid w:val="000F2020"/>
    <w:rsid w:val="000F6435"/>
    <w:rsid w:val="001004C9"/>
    <w:rsid w:val="00100DB3"/>
    <w:rsid w:val="001012B1"/>
    <w:rsid w:val="0010716C"/>
    <w:rsid w:val="00111D94"/>
    <w:rsid w:val="0011204A"/>
    <w:rsid w:val="0011291F"/>
    <w:rsid w:val="00114D1B"/>
    <w:rsid w:val="0011501E"/>
    <w:rsid w:val="0011645A"/>
    <w:rsid w:val="00132394"/>
    <w:rsid w:val="00133E29"/>
    <w:rsid w:val="00134EDE"/>
    <w:rsid w:val="00135ADE"/>
    <w:rsid w:val="0013719F"/>
    <w:rsid w:val="001377E2"/>
    <w:rsid w:val="00141F00"/>
    <w:rsid w:val="001425EF"/>
    <w:rsid w:val="00143013"/>
    <w:rsid w:val="0014308D"/>
    <w:rsid w:val="00144295"/>
    <w:rsid w:val="00145F98"/>
    <w:rsid w:val="0014751E"/>
    <w:rsid w:val="00150855"/>
    <w:rsid w:val="00150C3F"/>
    <w:rsid w:val="0015103E"/>
    <w:rsid w:val="00153885"/>
    <w:rsid w:val="001551F5"/>
    <w:rsid w:val="00156792"/>
    <w:rsid w:val="001606F6"/>
    <w:rsid w:val="00160C32"/>
    <w:rsid w:val="0016288B"/>
    <w:rsid w:val="00163025"/>
    <w:rsid w:val="0016797F"/>
    <w:rsid w:val="00171F0E"/>
    <w:rsid w:val="00172FEF"/>
    <w:rsid w:val="001733A6"/>
    <w:rsid w:val="00173921"/>
    <w:rsid w:val="00183297"/>
    <w:rsid w:val="0019226B"/>
    <w:rsid w:val="001943E3"/>
    <w:rsid w:val="001A1A13"/>
    <w:rsid w:val="001A1E02"/>
    <w:rsid w:val="001A2AA0"/>
    <w:rsid w:val="001A4630"/>
    <w:rsid w:val="001A4E78"/>
    <w:rsid w:val="001A6C97"/>
    <w:rsid w:val="001B061C"/>
    <w:rsid w:val="001B061E"/>
    <w:rsid w:val="001B0F74"/>
    <w:rsid w:val="001B1691"/>
    <w:rsid w:val="001B1AA3"/>
    <w:rsid w:val="001B362A"/>
    <w:rsid w:val="001B38A2"/>
    <w:rsid w:val="001C0A16"/>
    <w:rsid w:val="001C22A5"/>
    <w:rsid w:val="001C28DC"/>
    <w:rsid w:val="001C407D"/>
    <w:rsid w:val="001C5424"/>
    <w:rsid w:val="001C620C"/>
    <w:rsid w:val="001D1176"/>
    <w:rsid w:val="001D4714"/>
    <w:rsid w:val="001D5079"/>
    <w:rsid w:val="001D6BA6"/>
    <w:rsid w:val="001E046A"/>
    <w:rsid w:val="001E1DBD"/>
    <w:rsid w:val="001E3EBB"/>
    <w:rsid w:val="001E410B"/>
    <w:rsid w:val="001E6614"/>
    <w:rsid w:val="001E66E8"/>
    <w:rsid w:val="001E6F84"/>
    <w:rsid w:val="001E7052"/>
    <w:rsid w:val="001F0476"/>
    <w:rsid w:val="001F1476"/>
    <w:rsid w:val="001F1CFF"/>
    <w:rsid w:val="001F3E69"/>
    <w:rsid w:val="00203D17"/>
    <w:rsid w:val="00204B66"/>
    <w:rsid w:val="00206BB2"/>
    <w:rsid w:val="00207339"/>
    <w:rsid w:val="00207B1E"/>
    <w:rsid w:val="002106EF"/>
    <w:rsid w:val="00215E8A"/>
    <w:rsid w:val="00224032"/>
    <w:rsid w:val="00227516"/>
    <w:rsid w:val="0023379A"/>
    <w:rsid w:val="002342D3"/>
    <w:rsid w:val="00234502"/>
    <w:rsid w:val="00237BD7"/>
    <w:rsid w:val="00237E1E"/>
    <w:rsid w:val="00240540"/>
    <w:rsid w:val="00241694"/>
    <w:rsid w:val="00243D64"/>
    <w:rsid w:val="00245415"/>
    <w:rsid w:val="0024779F"/>
    <w:rsid w:val="002542B4"/>
    <w:rsid w:val="00255AE2"/>
    <w:rsid w:val="002609F7"/>
    <w:rsid w:val="002639AA"/>
    <w:rsid w:val="0026400E"/>
    <w:rsid w:val="002674E1"/>
    <w:rsid w:val="00267926"/>
    <w:rsid w:val="00267B8E"/>
    <w:rsid w:val="0027008B"/>
    <w:rsid w:val="00271B4E"/>
    <w:rsid w:val="00274353"/>
    <w:rsid w:val="002745BA"/>
    <w:rsid w:val="00274CDC"/>
    <w:rsid w:val="002765A5"/>
    <w:rsid w:val="00277889"/>
    <w:rsid w:val="00277AEB"/>
    <w:rsid w:val="00277B97"/>
    <w:rsid w:val="00282ED8"/>
    <w:rsid w:val="002830F0"/>
    <w:rsid w:val="002848F4"/>
    <w:rsid w:val="00284E74"/>
    <w:rsid w:val="00285179"/>
    <w:rsid w:val="002903FC"/>
    <w:rsid w:val="00290A59"/>
    <w:rsid w:val="00290E2D"/>
    <w:rsid w:val="002914C6"/>
    <w:rsid w:val="00292033"/>
    <w:rsid w:val="00293CF0"/>
    <w:rsid w:val="00295950"/>
    <w:rsid w:val="002A1CBB"/>
    <w:rsid w:val="002A2688"/>
    <w:rsid w:val="002A3A61"/>
    <w:rsid w:val="002A4D38"/>
    <w:rsid w:val="002A4EE5"/>
    <w:rsid w:val="002B0B9A"/>
    <w:rsid w:val="002B4396"/>
    <w:rsid w:val="002B4CE8"/>
    <w:rsid w:val="002B561A"/>
    <w:rsid w:val="002B585D"/>
    <w:rsid w:val="002C0F83"/>
    <w:rsid w:val="002C1D7D"/>
    <w:rsid w:val="002D3421"/>
    <w:rsid w:val="002D455A"/>
    <w:rsid w:val="002D464A"/>
    <w:rsid w:val="002D6336"/>
    <w:rsid w:val="002E1045"/>
    <w:rsid w:val="002E22AD"/>
    <w:rsid w:val="002E3380"/>
    <w:rsid w:val="002E3ABF"/>
    <w:rsid w:val="002E3F23"/>
    <w:rsid w:val="002E3FB4"/>
    <w:rsid w:val="002E62F7"/>
    <w:rsid w:val="002F3B1E"/>
    <w:rsid w:val="002F4F58"/>
    <w:rsid w:val="002F51A8"/>
    <w:rsid w:val="002F54AD"/>
    <w:rsid w:val="002F6288"/>
    <w:rsid w:val="00300825"/>
    <w:rsid w:val="00310E93"/>
    <w:rsid w:val="0032363D"/>
    <w:rsid w:val="00325D1D"/>
    <w:rsid w:val="003278BD"/>
    <w:rsid w:val="0033173D"/>
    <w:rsid w:val="00332DDE"/>
    <w:rsid w:val="003366A6"/>
    <w:rsid w:val="00337027"/>
    <w:rsid w:val="003376E2"/>
    <w:rsid w:val="00342A2E"/>
    <w:rsid w:val="00343481"/>
    <w:rsid w:val="00344D57"/>
    <w:rsid w:val="00345AAE"/>
    <w:rsid w:val="00347AF0"/>
    <w:rsid w:val="00351D02"/>
    <w:rsid w:val="00352393"/>
    <w:rsid w:val="00353DE4"/>
    <w:rsid w:val="00354FCC"/>
    <w:rsid w:val="00360495"/>
    <w:rsid w:val="0036075A"/>
    <w:rsid w:val="003620AB"/>
    <w:rsid w:val="0036294E"/>
    <w:rsid w:val="00363F06"/>
    <w:rsid w:val="00365BE7"/>
    <w:rsid w:val="00370084"/>
    <w:rsid w:val="00372502"/>
    <w:rsid w:val="003726B5"/>
    <w:rsid w:val="00372F42"/>
    <w:rsid w:val="00374B86"/>
    <w:rsid w:val="003750E2"/>
    <w:rsid w:val="0038221E"/>
    <w:rsid w:val="003826D4"/>
    <w:rsid w:val="00384B7C"/>
    <w:rsid w:val="00386B7E"/>
    <w:rsid w:val="00387F5E"/>
    <w:rsid w:val="00390F2F"/>
    <w:rsid w:val="003918CB"/>
    <w:rsid w:val="00392623"/>
    <w:rsid w:val="00392CC5"/>
    <w:rsid w:val="00393487"/>
    <w:rsid w:val="00394611"/>
    <w:rsid w:val="00394A8C"/>
    <w:rsid w:val="00396977"/>
    <w:rsid w:val="003978A8"/>
    <w:rsid w:val="003A061A"/>
    <w:rsid w:val="003A27D5"/>
    <w:rsid w:val="003A2DDB"/>
    <w:rsid w:val="003A56FF"/>
    <w:rsid w:val="003A7EA6"/>
    <w:rsid w:val="003B2232"/>
    <w:rsid w:val="003B79A1"/>
    <w:rsid w:val="003B7DDC"/>
    <w:rsid w:val="003C56C3"/>
    <w:rsid w:val="003C6661"/>
    <w:rsid w:val="003C6AE6"/>
    <w:rsid w:val="003D0AF5"/>
    <w:rsid w:val="003D0D2B"/>
    <w:rsid w:val="003D143C"/>
    <w:rsid w:val="003D37AA"/>
    <w:rsid w:val="003D3E0A"/>
    <w:rsid w:val="003D575B"/>
    <w:rsid w:val="003D6774"/>
    <w:rsid w:val="003E060D"/>
    <w:rsid w:val="003E1DC9"/>
    <w:rsid w:val="003E4971"/>
    <w:rsid w:val="003E56D5"/>
    <w:rsid w:val="003E7687"/>
    <w:rsid w:val="003F039F"/>
    <w:rsid w:val="003F1AA7"/>
    <w:rsid w:val="003F5787"/>
    <w:rsid w:val="003F6078"/>
    <w:rsid w:val="003F66B2"/>
    <w:rsid w:val="003F6CA4"/>
    <w:rsid w:val="003F760F"/>
    <w:rsid w:val="003F78A7"/>
    <w:rsid w:val="004044AA"/>
    <w:rsid w:val="00406352"/>
    <w:rsid w:val="00406B98"/>
    <w:rsid w:val="00407BBC"/>
    <w:rsid w:val="00417915"/>
    <w:rsid w:val="00420CF8"/>
    <w:rsid w:val="00423B26"/>
    <w:rsid w:val="00424FE3"/>
    <w:rsid w:val="00431CA3"/>
    <w:rsid w:val="004326C2"/>
    <w:rsid w:val="004349C2"/>
    <w:rsid w:val="00434F9C"/>
    <w:rsid w:val="00435422"/>
    <w:rsid w:val="0043606F"/>
    <w:rsid w:val="004365EF"/>
    <w:rsid w:val="00437F57"/>
    <w:rsid w:val="00440B71"/>
    <w:rsid w:val="00441811"/>
    <w:rsid w:val="00441EDB"/>
    <w:rsid w:val="00446BFC"/>
    <w:rsid w:val="004474F3"/>
    <w:rsid w:val="00450861"/>
    <w:rsid w:val="00455C03"/>
    <w:rsid w:val="00462DB1"/>
    <w:rsid w:val="00470927"/>
    <w:rsid w:val="004714CD"/>
    <w:rsid w:val="00476612"/>
    <w:rsid w:val="00480D39"/>
    <w:rsid w:val="004811DC"/>
    <w:rsid w:val="004832D7"/>
    <w:rsid w:val="00484178"/>
    <w:rsid w:val="004841F3"/>
    <w:rsid w:val="0048511D"/>
    <w:rsid w:val="00485B57"/>
    <w:rsid w:val="004868FF"/>
    <w:rsid w:val="00490A56"/>
    <w:rsid w:val="00491DE9"/>
    <w:rsid w:val="00493576"/>
    <w:rsid w:val="00493955"/>
    <w:rsid w:val="00495313"/>
    <w:rsid w:val="00495BAD"/>
    <w:rsid w:val="0049729C"/>
    <w:rsid w:val="004975DD"/>
    <w:rsid w:val="00497717"/>
    <w:rsid w:val="004A1631"/>
    <w:rsid w:val="004A1AF1"/>
    <w:rsid w:val="004A2765"/>
    <w:rsid w:val="004A56E4"/>
    <w:rsid w:val="004B08C4"/>
    <w:rsid w:val="004B7304"/>
    <w:rsid w:val="004C03DB"/>
    <w:rsid w:val="004C095F"/>
    <w:rsid w:val="004C0C00"/>
    <w:rsid w:val="004C2429"/>
    <w:rsid w:val="004C3C3F"/>
    <w:rsid w:val="004D054B"/>
    <w:rsid w:val="004D422A"/>
    <w:rsid w:val="004E2557"/>
    <w:rsid w:val="004E313A"/>
    <w:rsid w:val="004E44CC"/>
    <w:rsid w:val="004F069D"/>
    <w:rsid w:val="004F1A2B"/>
    <w:rsid w:val="004F4F4C"/>
    <w:rsid w:val="004F6516"/>
    <w:rsid w:val="004F7A12"/>
    <w:rsid w:val="004F7BBF"/>
    <w:rsid w:val="00500DDE"/>
    <w:rsid w:val="00502821"/>
    <w:rsid w:val="005039AF"/>
    <w:rsid w:val="00505B11"/>
    <w:rsid w:val="00510096"/>
    <w:rsid w:val="00511A4A"/>
    <w:rsid w:val="00512143"/>
    <w:rsid w:val="005132C3"/>
    <w:rsid w:val="00513962"/>
    <w:rsid w:val="00514D39"/>
    <w:rsid w:val="00515828"/>
    <w:rsid w:val="00516A7D"/>
    <w:rsid w:val="00516B18"/>
    <w:rsid w:val="00517CB5"/>
    <w:rsid w:val="00520D61"/>
    <w:rsid w:val="00521911"/>
    <w:rsid w:val="0052285B"/>
    <w:rsid w:val="00522FDC"/>
    <w:rsid w:val="00523D49"/>
    <w:rsid w:val="0052500A"/>
    <w:rsid w:val="0052598E"/>
    <w:rsid w:val="00530FE1"/>
    <w:rsid w:val="00532974"/>
    <w:rsid w:val="00546D00"/>
    <w:rsid w:val="0056470E"/>
    <w:rsid w:val="00565AC2"/>
    <w:rsid w:val="00565ADD"/>
    <w:rsid w:val="00571209"/>
    <w:rsid w:val="00571F89"/>
    <w:rsid w:val="00572CE5"/>
    <w:rsid w:val="005753D2"/>
    <w:rsid w:val="00580C58"/>
    <w:rsid w:val="00582A4A"/>
    <w:rsid w:val="00587FCA"/>
    <w:rsid w:val="005917FD"/>
    <w:rsid w:val="0059423C"/>
    <w:rsid w:val="005945AA"/>
    <w:rsid w:val="00594CDD"/>
    <w:rsid w:val="005950FA"/>
    <w:rsid w:val="005A012E"/>
    <w:rsid w:val="005A0EDF"/>
    <w:rsid w:val="005A0F74"/>
    <w:rsid w:val="005A1A66"/>
    <w:rsid w:val="005A26D6"/>
    <w:rsid w:val="005A2C70"/>
    <w:rsid w:val="005A37CB"/>
    <w:rsid w:val="005A4151"/>
    <w:rsid w:val="005B1347"/>
    <w:rsid w:val="005B1D89"/>
    <w:rsid w:val="005B278B"/>
    <w:rsid w:val="005B2C35"/>
    <w:rsid w:val="005B2EC3"/>
    <w:rsid w:val="005C5942"/>
    <w:rsid w:val="005C687A"/>
    <w:rsid w:val="005C6906"/>
    <w:rsid w:val="005D234A"/>
    <w:rsid w:val="005D26D7"/>
    <w:rsid w:val="005D669C"/>
    <w:rsid w:val="005E0AE7"/>
    <w:rsid w:val="005E5874"/>
    <w:rsid w:val="005E6676"/>
    <w:rsid w:val="005F1029"/>
    <w:rsid w:val="005F18E7"/>
    <w:rsid w:val="005F1DF2"/>
    <w:rsid w:val="005F1E10"/>
    <w:rsid w:val="005F47FB"/>
    <w:rsid w:val="005F499A"/>
    <w:rsid w:val="005F70C3"/>
    <w:rsid w:val="005F7D97"/>
    <w:rsid w:val="00600900"/>
    <w:rsid w:val="00601752"/>
    <w:rsid w:val="006062B6"/>
    <w:rsid w:val="006076CE"/>
    <w:rsid w:val="00611368"/>
    <w:rsid w:val="00612C4D"/>
    <w:rsid w:val="00614B66"/>
    <w:rsid w:val="00625EB7"/>
    <w:rsid w:val="00627BE8"/>
    <w:rsid w:val="0063308A"/>
    <w:rsid w:val="00635597"/>
    <w:rsid w:val="00636B0A"/>
    <w:rsid w:val="006377DE"/>
    <w:rsid w:val="0063793B"/>
    <w:rsid w:val="006379F6"/>
    <w:rsid w:val="00637CB3"/>
    <w:rsid w:val="00640314"/>
    <w:rsid w:val="006414C0"/>
    <w:rsid w:val="00646074"/>
    <w:rsid w:val="00647527"/>
    <w:rsid w:val="0065058F"/>
    <w:rsid w:val="00650C1A"/>
    <w:rsid w:val="00651780"/>
    <w:rsid w:val="0065323D"/>
    <w:rsid w:val="00655B81"/>
    <w:rsid w:val="00656A95"/>
    <w:rsid w:val="006633B2"/>
    <w:rsid w:val="00663924"/>
    <w:rsid w:val="006731BA"/>
    <w:rsid w:val="0067394D"/>
    <w:rsid w:val="00673EC5"/>
    <w:rsid w:val="00675ECE"/>
    <w:rsid w:val="0068170C"/>
    <w:rsid w:val="00681FF4"/>
    <w:rsid w:val="006829DF"/>
    <w:rsid w:val="00686B5E"/>
    <w:rsid w:val="00687E00"/>
    <w:rsid w:val="00690414"/>
    <w:rsid w:val="00693486"/>
    <w:rsid w:val="00694A15"/>
    <w:rsid w:val="00695EC4"/>
    <w:rsid w:val="006A1851"/>
    <w:rsid w:val="006A385F"/>
    <w:rsid w:val="006A677A"/>
    <w:rsid w:val="006B07C5"/>
    <w:rsid w:val="006B0DF7"/>
    <w:rsid w:val="006B0EE4"/>
    <w:rsid w:val="006B7E2E"/>
    <w:rsid w:val="006C0CA2"/>
    <w:rsid w:val="006C1CC4"/>
    <w:rsid w:val="006C6608"/>
    <w:rsid w:val="006C731D"/>
    <w:rsid w:val="006D0336"/>
    <w:rsid w:val="006D1286"/>
    <w:rsid w:val="006D15F4"/>
    <w:rsid w:val="006D2F0E"/>
    <w:rsid w:val="006D32DC"/>
    <w:rsid w:val="006D3F65"/>
    <w:rsid w:val="006D7203"/>
    <w:rsid w:val="006D7D8C"/>
    <w:rsid w:val="006E58D9"/>
    <w:rsid w:val="006E7B87"/>
    <w:rsid w:val="006F0032"/>
    <w:rsid w:val="006F2D27"/>
    <w:rsid w:val="006F383F"/>
    <w:rsid w:val="006F5034"/>
    <w:rsid w:val="006F53CF"/>
    <w:rsid w:val="006F62B8"/>
    <w:rsid w:val="00700CB8"/>
    <w:rsid w:val="0070120E"/>
    <w:rsid w:val="0070406B"/>
    <w:rsid w:val="00705805"/>
    <w:rsid w:val="00712766"/>
    <w:rsid w:val="00716DED"/>
    <w:rsid w:val="007245E6"/>
    <w:rsid w:val="00724C9A"/>
    <w:rsid w:val="007328F8"/>
    <w:rsid w:val="0073430C"/>
    <w:rsid w:val="007344A3"/>
    <w:rsid w:val="00734652"/>
    <w:rsid w:val="00734FF4"/>
    <w:rsid w:val="00735C70"/>
    <w:rsid w:val="0074420B"/>
    <w:rsid w:val="007501FE"/>
    <w:rsid w:val="007529B5"/>
    <w:rsid w:val="007539B1"/>
    <w:rsid w:val="00755B99"/>
    <w:rsid w:val="00756B98"/>
    <w:rsid w:val="00760AF0"/>
    <w:rsid w:val="007625BB"/>
    <w:rsid w:val="00762C7B"/>
    <w:rsid w:val="007630D8"/>
    <w:rsid w:val="00763805"/>
    <w:rsid w:val="0076442D"/>
    <w:rsid w:val="00764D5D"/>
    <w:rsid w:val="00764D9C"/>
    <w:rsid w:val="00766A61"/>
    <w:rsid w:val="007757BC"/>
    <w:rsid w:val="00775C31"/>
    <w:rsid w:val="007775B0"/>
    <w:rsid w:val="00784993"/>
    <w:rsid w:val="00784D25"/>
    <w:rsid w:val="00786027"/>
    <w:rsid w:val="00787D79"/>
    <w:rsid w:val="00790947"/>
    <w:rsid w:val="00790B97"/>
    <w:rsid w:val="00790E91"/>
    <w:rsid w:val="00793006"/>
    <w:rsid w:val="00794A24"/>
    <w:rsid w:val="0079511C"/>
    <w:rsid w:val="00797979"/>
    <w:rsid w:val="00797C42"/>
    <w:rsid w:val="007A0605"/>
    <w:rsid w:val="007A236E"/>
    <w:rsid w:val="007A4529"/>
    <w:rsid w:val="007A6AC8"/>
    <w:rsid w:val="007A7DEA"/>
    <w:rsid w:val="007B1EE6"/>
    <w:rsid w:val="007B3DAE"/>
    <w:rsid w:val="007B3EC1"/>
    <w:rsid w:val="007B662B"/>
    <w:rsid w:val="007C0EC6"/>
    <w:rsid w:val="007C3545"/>
    <w:rsid w:val="007C7337"/>
    <w:rsid w:val="007D111B"/>
    <w:rsid w:val="007D4A60"/>
    <w:rsid w:val="007D4FA1"/>
    <w:rsid w:val="007D5E01"/>
    <w:rsid w:val="007D61B1"/>
    <w:rsid w:val="007D66C8"/>
    <w:rsid w:val="007D6B50"/>
    <w:rsid w:val="007E0268"/>
    <w:rsid w:val="007E2337"/>
    <w:rsid w:val="007E5FB8"/>
    <w:rsid w:val="007F0183"/>
    <w:rsid w:val="007F427B"/>
    <w:rsid w:val="007F7458"/>
    <w:rsid w:val="00805712"/>
    <w:rsid w:val="00805F55"/>
    <w:rsid w:val="00811936"/>
    <w:rsid w:val="0081395D"/>
    <w:rsid w:val="00813FE7"/>
    <w:rsid w:val="008205F8"/>
    <w:rsid w:val="008208BC"/>
    <w:rsid w:val="00830811"/>
    <w:rsid w:val="00833C12"/>
    <w:rsid w:val="00837F84"/>
    <w:rsid w:val="00840C4D"/>
    <w:rsid w:val="00843D4C"/>
    <w:rsid w:val="008468D9"/>
    <w:rsid w:val="00847871"/>
    <w:rsid w:val="00850951"/>
    <w:rsid w:val="00851347"/>
    <w:rsid w:val="00852BD9"/>
    <w:rsid w:val="0085499D"/>
    <w:rsid w:val="00854D20"/>
    <w:rsid w:val="00855F6D"/>
    <w:rsid w:val="00856D58"/>
    <w:rsid w:val="0086706D"/>
    <w:rsid w:val="00867BCC"/>
    <w:rsid w:val="00870180"/>
    <w:rsid w:val="0087130A"/>
    <w:rsid w:val="00872E61"/>
    <w:rsid w:val="008741E3"/>
    <w:rsid w:val="0087750F"/>
    <w:rsid w:val="0088286E"/>
    <w:rsid w:val="008850FD"/>
    <w:rsid w:val="008865E4"/>
    <w:rsid w:val="00887B89"/>
    <w:rsid w:val="00887C44"/>
    <w:rsid w:val="008905B8"/>
    <w:rsid w:val="00891D1D"/>
    <w:rsid w:val="00892B0A"/>
    <w:rsid w:val="008969A4"/>
    <w:rsid w:val="008A0D2D"/>
    <w:rsid w:val="008B1BD4"/>
    <w:rsid w:val="008B2133"/>
    <w:rsid w:val="008B3BB9"/>
    <w:rsid w:val="008B6764"/>
    <w:rsid w:val="008B6CDD"/>
    <w:rsid w:val="008B7CC0"/>
    <w:rsid w:val="008C05DC"/>
    <w:rsid w:val="008C1E11"/>
    <w:rsid w:val="008C648C"/>
    <w:rsid w:val="008D0A41"/>
    <w:rsid w:val="008D2DA1"/>
    <w:rsid w:val="008D3B67"/>
    <w:rsid w:val="008D3D73"/>
    <w:rsid w:val="008D7774"/>
    <w:rsid w:val="008E1D74"/>
    <w:rsid w:val="008E3A39"/>
    <w:rsid w:val="008E4E2C"/>
    <w:rsid w:val="008E5BF2"/>
    <w:rsid w:val="008E6C71"/>
    <w:rsid w:val="008E71A4"/>
    <w:rsid w:val="008F28D0"/>
    <w:rsid w:val="008F3FB9"/>
    <w:rsid w:val="008F73E7"/>
    <w:rsid w:val="00900AF8"/>
    <w:rsid w:val="009040C7"/>
    <w:rsid w:val="00907B2C"/>
    <w:rsid w:val="00907E44"/>
    <w:rsid w:val="0091102D"/>
    <w:rsid w:val="00912028"/>
    <w:rsid w:val="00912B38"/>
    <w:rsid w:val="00913821"/>
    <w:rsid w:val="0091590C"/>
    <w:rsid w:val="0091608C"/>
    <w:rsid w:val="009178DD"/>
    <w:rsid w:val="00923168"/>
    <w:rsid w:val="009241D9"/>
    <w:rsid w:val="00925865"/>
    <w:rsid w:val="00925ECC"/>
    <w:rsid w:val="00927CAA"/>
    <w:rsid w:val="00930B16"/>
    <w:rsid w:val="0093306D"/>
    <w:rsid w:val="00934457"/>
    <w:rsid w:val="0094218F"/>
    <w:rsid w:val="00945079"/>
    <w:rsid w:val="0095057B"/>
    <w:rsid w:val="009528D0"/>
    <w:rsid w:val="00953FB7"/>
    <w:rsid w:val="00955101"/>
    <w:rsid w:val="00955BF0"/>
    <w:rsid w:val="00961891"/>
    <w:rsid w:val="00962697"/>
    <w:rsid w:val="009634EA"/>
    <w:rsid w:val="00964FAF"/>
    <w:rsid w:val="00965748"/>
    <w:rsid w:val="009658B7"/>
    <w:rsid w:val="00965AC1"/>
    <w:rsid w:val="009718E6"/>
    <w:rsid w:val="00971EC2"/>
    <w:rsid w:val="00973B50"/>
    <w:rsid w:val="0097478A"/>
    <w:rsid w:val="0097737A"/>
    <w:rsid w:val="00977ED5"/>
    <w:rsid w:val="00981F6F"/>
    <w:rsid w:val="00983FF1"/>
    <w:rsid w:val="0098531F"/>
    <w:rsid w:val="00985349"/>
    <w:rsid w:val="00987BCE"/>
    <w:rsid w:val="00987CCF"/>
    <w:rsid w:val="00987DC1"/>
    <w:rsid w:val="0099579F"/>
    <w:rsid w:val="00997CC9"/>
    <w:rsid w:val="009A5026"/>
    <w:rsid w:val="009A555B"/>
    <w:rsid w:val="009A6BFC"/>
    <w:rsid w:val="009B2236"/>
    <w:rsid w:val="009B459C"/>
    <w:rsid w:val="009C07A7"/>
    <w:rsid w:val="009C100C"/>
    <w:rsid w:val="009C19D4"/>
    <w:rsid w:val="009C1E1D"/>
    <w:rsid w:val="009C31B8"/>
    <w:rsid w:val="009C5523"/>
    <w:rsid w:val="009C6162"/>
    <w:rsid w:val="009D079B"/>
    <w:rsid w:val="009D124C"/>
    <w:rsid w:val="009D2C4C"/>
    <w:rsid w:val="009D3DF4"/>
    <w:rsid w:val="009D59AC"/>
    <w:rsid w:val="009E17F7"/>
    <w:rsid w:val="009E1D52"/>
    <w:rsid w:val="009E48D1"/>
    <w:rsid w:val="009E520B"/>
    <w:rsid w:val="009E7F68"/>
    <w:rsid w:val="009F0CA2"/>
    <w:rsid w:val="009F186C"/>
    <w:rsid w:val="009F1EEF"/>
    <w:rsid w:val="009F3C2A"/>
    <w:rsid w:val="00A021D5"/>
    <w:rsid w:val="00A0267F"/>
    <w:rsid w:val="00A03E6F"/>
    <w:rsid w:val="00A1217C"/>
    <w:rsid w:val="00A16880"/>
    <w:rsid w:val="00A20801"/>
    <w:rsid w:val="00A21F67"/>
    <w:rsid w:val="00A2261D"/>
    <w:rsid w:val="00A2602E"/>
    <w:rsid w:val="00A3321A"/>
    <w:rsid w:val="00A36331"/>
    <w:rsid w:val="00A365FF"/>
    <w:rsid w:val="00A4068E"/>
    <w:rsid w:val="00A4078E"/>
    <w:rsid w:val="00A43F2F"/>
    <w:rsid w:val="00A5268F"/>
    <w:rsid w:val="00A64ABE"/>
    <w:rsid w:val="00A67055"/>
    <w:rsid w:val="00A67643"/>
    <w:rsid w:val="00A67C40"/>
    <w:rsid w:val="00A72225"/>
    <w:rsid w:val="00A7250D"/>
    <w:rsid w:val="00A753E4"/>
    <w:rsid w:val="00A8085F"/>
    <w:rsid w:val="00A82ECE"/>
    <w:rsid w:val="00A8511B"/>
    <w:rsid w:val="00A85F62"/>
    <w:rsid w:val="00A87309"/>
    <w:rsid w:val="00A92DD3"/>
    <w:rsid w:val="00A945D5"/>
    <w:rsid w:val="00A958DF"/>
    <w:rsid w:val="00A95D66"/>
    <w:rsid w:val="00A976B0"/>
    <w:rsid w:val="00AA02A3"/>
    <w:rsid w:val="00AA2A45"/>
    <w:rsid w:val="00AA47D7"/>
    <w:rsid w:val="00AA68CC"/>
    <w:rsid w:val="00AB0C6F"/>
    <w:rsid w:val="00AB1D7B"/>
    <w:rsid w:val="00AC0744"/>
    <w:rsid w:val="00AC10D6"/>
    <w:rsid w:val="00AC4BF1"/>
    <w:rsid w:val="00AC5613"/>
    <w:rsid w:val="00AC5F8E"/>
    <w:rsid w:val="00AD065C"/>
    <w:rsid w:val="00AD0D8B"/>
    <w:rsid w:val="00AD0E08"/>
    <w:rsid w:val="00AD30AF"/>
    <w:rsid w:val="00AD7CE0"/>
    <w:rsid w:val="00AE3B28"/>
    <w:rsid w:val="00AE4289"/>
    <w:rsid w:val="00AF0064"/>
    <w:rsid w:val="00AF1A12"/>
    <w:rsid w:val="00AF286F"/>
    <w:rsid w:val="00AF468F"/>
    <w:rsid w:val="00AF4C7B"/>
    <w:rsid w:val="00AF677A"/>
    <w:rsid w:val="00B00074"/>
    <w:rsid w:val="00B003D3"/>
    <w:rsid w:val="00B01B34"/>
    <w:rsid w:val="00B030A5"/>
    <w:rsid w:val="00B03727"/>
    <w:rsid w:val="00B05854"/>
    <w:rsid w:val="00B075AE"/>
    <w:rsid w:val="00B111D6"/>
    <w:rsid w:val="00B13C4E"/>
    <w:rsid w:val="00B228D8"/>
    <w:rsid w:val="00B23F8D"/>
    <w:rsid w:val="00B25374"/>
    <w:rsid w:val="00B2603B"/>
    <w:rsid w:val="00B26E13"/>
    <w:rsid w:val="00B30263"/>
    <w:rsid w:val="00B30AE6"/>
    <w:rsid w:val="00B36198"/>
    <w:rsid w:val="00B36F12"/>
    <w:rsid w:val="00B378D4"/>
    <w:rsid w:val="00B37E79"/>
    <w:rsid w:val="00B43AAE"/>
    <w:rsid w:val="00B45675"/>
    <w:rsid w:val="00B46BD8"/>
    <w:rsid w:val="00B507B5"/>
    <w:rsid w:val="00B51A78"/>
    <w:rsid w:val="00B54497"/>
    <w:rsid w:val="00B55080"/>
    <w:rsid w:val="00B56008"/>
    <w:rsid w:val="00B607B8"/>
    <w:rsid w:val="00B61136"/>
    <w:rsid w:val="00B61543"/>
    <w:rsid w:val="00B62F9F"/>
    <w:rsid w:val="00B63F3D"/>
    <w:rsid w:val="00B658B4"/>
    <w:rsid w:val="00B65911"/>
    <w:rsid w:val="00B749E9"/>
    <w:rsid w:val="00B74A45"/>
    <w:rsid w:val="00B74BEA"/>
    <w:rsid w:val="00B7507F"/>
    <w:rsid w:val="00B75188"/>
    <w:rsid w:val="00B86AD6"/>
    <w:rsid w:val="00B92667"/>
    <w:rsid w:val="00B93333"/>
    <w:rsid w:val="00B93F4E"/>
    <w:rsid w:val="00BA4FF3"/>
    <w:rsid w:val="00BA601E"/>
    <w:rsid w:val="00BB10E2"/>
    <w:rsid w:val="00BB1DEB"/>
    <w:rsid w:val="00BB24D4"/>
    <w:rsid w:val="00BC1725"/>
    <w:rsid w:val="00BC1736"/>
    <w:rsid w:val="00BC28D1"/>
    <w:rsid w:val="00BC715E"/>
    <w:rsid w:val="00BD1709"/>
    <w:rsid w:val="00BD29C6"/>
    <w:rsid w:val="00BD417E"/>
    <w:rsid w:val="00BD47CA"/>
    <w:rsid w:val="00BD5EDE"/>
    <w:rsid w:val="00BD7384"/>
    <w:rsid w:val="00BE16E3"/>
    <w:rsid w:val="00BE3663"/>
    <w:rsid w:val="00BE4541"/>
    <w:rsid w:val="00BE558E"/>
    <w:rsid w:val="00BF002A"/>
    <w:rsid w:val="00BF07F3"/>
    <w:rsid w:val="00BF3E50"/>
    <w:rsid w:val="00BF453A"/>
    <w:rsid w:val="00BF487E"/>
    <w:rsid w:val="00BF5D78"/>
    <w:rsid w:val="00C00317"/>
    <w:rsid w:val="00C045F1"/>
    <w:rsid w:val="00C05A44"/>
    <w:rsid w:val="00C06A38"/>
    <w:rsid w:val="00C07ABC"/>
    <w:rsid w:val="00C10493"/>
    <w:rsid w:val="00C12270"/>
    <w:rsid w:val="00C12849"/>
    <w:rsid w:val="00C136C7"/>
    <w:rsid w:val="00C15107"/>
    <w:rsid w:val="00C1729C"/>
    <w:rsid w:val="00C231FE"/>
    <w:rsid w:val="00C26648"/>
    <w:rsid w:val="00C27627"/>
    <w:rsid w:val="00C27CC8"/>
    <w:rsid w:val="00C31268"/>
    <w:rsid w:val="00C31631"/>
    <w:rsid w:val="00C3301A"/>
    <w:rsid w:val="00C33FDC"/>
    <w:rsid w:val="00C35044"/>
    <w:rsid w:val="00C364F6"/>
    <w:rsid w:val="00C36E8B"/>
    <w:rsid w:val="00C4066F"/>
    <w:rsid w:val="00C469EF"/>
    <w:rsid w:val="00C47AB4"/>
    <w:rsid w:val="00C50458"/>
    <w:rsid w:val="00C51CBA"/>
    <w:rsid w:val="00C5633A"/>
    <w:rsid w:val="00C57AD2"/>
    <w:rsid w:val="00C61340"/>
    <w:rsid w:val="00C62523"/>
    <w:rsid w:val="00C63A2F"/>
    <w:rsid w:val="00C7252C"/>
    <w:rsid w:val="00C72E19"/>
    <w:rsid w:val="00C7459A"/>
    <w:rsid w:val="00C7637D"/>
    <w:rsid w:val="00C76F7B"/>
    <w:rsid w:val="00C86E0B"/>
    <w:rsid w:val="00C90F14"/>
    <w:rsid w:val="00C91570"/>
    <w:rsid w:val="00C97E05"/>
    <w:rsid w:val="00CA0A9F"/>
    <w:rsid w:val="00CB0469"/>
    <w:rsid w:val="00CB3D7F"/>
    <w:rsid w:val="00CC699C"/>
    <w:rsid w:val="00CC6CAE"/>
    <w:rsid w:val="00CD103A"/>
    <w:rsid w:val="00CD2112"/>
    <w:rsid w:val="00CD21FB"/>
    <w:rsid w:val="00CD291F"/>
    <w:rsid w:val="00CD5242"/>
    <w:rsid w:val="00CD7B3F"/>
    <w:rsid w:val="00CE50FC"/>
    <w:rsid w:val="00CE6CA8"/>
    <w:rsid w:val="00CF0AE8"/>
    <w:rsid w:val="00CF0C98"/>
    <w:rsid w:val="00CF177F"/>
    <w:rsid w:val="00CF585B"/>
    <w:rsid w:val="00CF617E"/>
    <w:rsid w:val="00D01063"/>
    <w:rsid w:val="00D026A9"/>
    <w:rsid w:val="00D04F2E"/>
    <w:rsid w:val="00D05536"/>
    <w:rsid w:val="00D06C26"/>
    <w:rsid w:val="00D12272"/>
    <w:rsid w:val="00D12C8C"/>
    <w:rsid w:val="00D17588"/>
    <w:rsid w:val="00D23CF8"/>
    <w:rsid w:val="00D24B07"/>
    <w:rsid w:val="00D25310"/>
    <w:rsid w:val="00D26242"/>
    <w:rsid w:val="00D2732F"/>
    <w:rsid w:val="00D273C6"/>
    <w:rsid w:val="00D2791D"/>
    <w:rsid w:val="00D34587"/>
    <w:rsid w:val="00D35365"/>
    <w:rsid w:val="00D360C6"/>
    <w:rsid w:val="00D3704C"/>
    <w:rsid w:val="00D4087C"/>
    <w:rsid w:val="00D4188B"/>
    <w:rsid w:val="00D45362"/>
    <w:rsid w:val="00D47F73"/>
    <w:rsid w:val="00D50F81"/>
    <w:rsid w:val="00D50F9F"/>
    <w:rsid w:val="00D526B3"/>
    <w:rsid w:val="00D52B04"/>
    <w:rsid w:val="00D55F09"/>
    <w:rsid w:val="00D56618"/>
    <w:rsid w:val="00D566B2"/>
    <w:rsid w:val="00D56829"/>
    <w:rsid w:val="00D6264E"/>
    <w:rsid w:val="00D67C81"/>
    <w:rsid w:val="00D700D8"/>
    <w:rsid w:val="00D71F40"/>
    <w:rsid w:val="00D73C24"/>
    <w:rsid w:val="00D81395"/>
    <w:rsid w:val="00D81F1D"/>
    <w:rsid w:val="00D82416"/>
    <w:rsid w:val="00D82761"/>
    <w:rsid w:val="00D82DF1"/>
    <w:rsid w:val="00D84D60"/>
    <w:rsid w:val="00D86D11"/>
    <w:rsid w:val="00D95232"/>
    <w:rsid w:val="00D96370"/>
    <w:rsid w:val="00DA75A0"/>
    <w:rsid w:val="00DA7F04"/>
    <w:rsid w:val="00DB2AA8"/>
    <w:rsid w:val="00DB3F42"/>
    <w:rsid w:val="00DB4A71"/>
    <w:rsid w:val="00DC7AD1"/>
    <w:rsid w:val="00DD37A5"/>
    <w:rsid w:val="00DD37CC"/>
    <w:rsid w:val="00DE0619"/>
    <w:rsid w:val="00DE1146"/>
    <w:rsid w:val="00DE4843"/>
    <w:rsid w:val="00DE759E"/>
    <w:rsid w:val="00DF0227"/>
    <w:rsid w:val="00DF077F"/>
    <w:rsid w:val="00DF0C17"/>
    <w:rsid w:val="00DF0C69"/>
    <w:rsid w:val="00DF1B58"/>
    <w:rsid w:val="00DF1F91"/>
    <w:rsid w:val="00DF36A3"/>
    <w:rsid w:val="00DF7125"/>
    <w:rsid w:val="00DF7893"/>
    <w:rsid w:val="00E003A8"/>
    <w:rsid w:val="00E0113A"/>
    <w:rsid w:val="00E0201F"/>
    <w:rsid w:val="00E049F5"/>
    <w:rsid w:val="00E057DF"/>
    <w:rsid w:val="00E10A63"/>
    <w:rsid w:val="00E12384"/>
    <w:rsid w:val="00E12C52"/>
    <w:rsid w:val="00E13533"/>
    <w:rsid w:val="00E13B42"/>
    <w:rsid w:val="00E166E3"/>
    <w:rsid w:val="00E16820"/>
    <w:rsid w:val="00E219D0"/>
    <w:rsid w:val="00E2325E"/>
    <w:rsid w:val="00E24480"/>
    <w:rsid w:val="00E25825"/>
    <w:rsid w:val="00E264DC"/>
    <w:rsid w:val="00E26D5A"/>
    <w:rsid w:val="00E273CC"/>
    <w:rsid w:val="00E313B7"/>
    <w:rsid w:val="00E31851"/>
    <w:rsid w:val="00E3336E"/>
    <w:rsid w:val="00E42AE2"/>
    <w:rsid w:val="00E44F60"/>
    <w:rsid w:val="00E46D16"/>
    <w:rsid w:val="00E46E77"/>
    <w:rsid w:val="00E52035"/>
    <w:rsid w:val="00E555A5"/>
    <w:rsid w:val="00E55F93"/>
    <w:rsid w:val="00E560C1"/>
    <w:rsid w:val="00E57226"/>
    <w:rsid w:val="00E57E8A"/>
    <w:rsid w:val="00E62F7D"/>
    <w:rsid w:val="00E6774D"/>
    <w:rsid w:val="00E70944"/>
    <w:rsid w:val="00E718B3"/>
    <w:rsid w:val="00E73B98"/>
    <w:rsid w:val="00E76D34"/>
    <w:rsid w:val="00E77B04"/>
    <w:rsid w:val="00E81E37"/>
    <w:rsid w:val="00E84FA4"/>
    <w:rsid w:val="00E910A8"/>
    <w:rsid w:val="00E9191B"/>
    <w:rsid w:val="00E95DBB"/>
    <w:rsid w:val="00E96156"/>
    <w:rsid w:val="00EA0193"/>
    <w:rsid w:val="00EA0A53"/>
    <w:rsid w:val="00EA3381"/>
    <w:rsid w:val="00EA4009"/>
    <w:rsid w:val="00EA4774"/>
    <w:rsid w:val="00EA5989"/>
    <w:rsid w:val="00EB1C80"/>
    <w:rsid w:val="00EB1CF5"/>
    <w:rsid w:val="00EB2103"/>
    <w:rsid w:val="00EB2363"/>
    <w:rsid w:val="00EB3FBE"/>
    <w:rsid w:val="00EB72BB"/>
    <w:rsid w:val="00EB7592"/>
    <w:rsid w:val="00EC1659"/>
    <w:rsid w:val="00EC3503"/>
    <w:rsid w:val="00EC3564"/>
    <w:rsid w:val="00EC7EA9"/>
    <w:rsid w:val="00ED035C"/>
    <w:rsid w:val="00ED082C"/>
    <w:rsid w:val="00ED6627"/>
    <w:rsid w:val="00EE2709"/>
    <w:rsid w:val="00EE5CEA"/>
    <w:rsid w:val="00EF12B3"/>
    <w:rsid w:val="00EF3B92"/>
    <w:rsid w:val="00F00CE3"/>
    <w:rsid w:val="00F011E4"/>
    <w:rsid w:val="00F02719"/>
    <w:rsid w:val="00F030C1"/>
    <w:rsid w:val="00F03CBD"/>
    <w:rsid w:val="00F03D87"/>
    <w:rsid w:val="00F065B7"/>
    <w:rsid w:val="00F0781D"/>
    <w:rsid w:val="00F10FC2"/>
    <w:rsid w:val="00F124DC"/>
    <w:rsid w:val="00F15CEC"/>
    <w:rsid w:val="00F16FC7"/>
    <w:rsid w:val="00F20857"/>
    <w:rsid w:val="00F2455F"/>
    <w:rsid w:val="00F26239"/>
    <w:rsid w:val="00F276F2"/>
    <w:rsid w:val="00F2783A"/>
    <w:rsid w:val="00F318B9"/>
    <w:rsid w:val="00F40170"/>
    <w:rsid w:val="00F41EA7"/>
    <w:rsid w:val="00F43EE0"/>
    <w:rsid w:val="00F45697"/>
    <w:rsid w:val="00F45E40"/>
    <w:rsid w:val="00F46AD4"/>
    <w:rsid w:val="00F507A5"/>
    <w:rsid w:val="00F545FE"/>
    <w:rsid w:val="00F557C6"/>
    <w:rsid w:val="00F563DF"/>
    <w:rsid w:val="00F608D6"/>
    <w:rsid w:val="00F67ABC"/>
    <w:rsid w:val="00F71B7C"/>
    <w:rsid w:val="00F71CEF"/>
    <w:rsid w:val="00F7304A"/>
    <w:rsid w:val="00F73652"/>
    <w:rsid w:val="00F73673"/>
    <w:rsid w:val="00F73F3A"/>
    <w:rsid w:val="00F8156A"/>
    <w:rsid w:val="00F846E1"/>
    <w:rsid w:val="00F84AFD"/>
    <w:rsid w:val="00F84B3F"/>
    <w:rsid w:val="00F85B55"/>
    <w:rsid w:val="00F87443"/>
    <w:rsid w:val="00F9087E"/>
    <w:rsid w:val="00F913F0"/>
    <w:rsid w:val="00F9150F"/>
    <w:rsid w:val="00FB019C"/>
    <w:rsid w:val="00FB1413"/>
    <w:rsid w:val="00FB192A"/>
    <w:rsid w:val="00FB4CDA"/>
    <w:rsid w:val="00FB5CB0"/>
    <w:rsid w:val="00FB69BD"/>
    <w:rsid w:val="00FB7038"/>
    <w:rsid w:val="00FB7275"/>
    <w:rsid w:val="00FC2420"/>
    <w:rsid w:val="00FC41AC"/>
    <w:rsid w:val="00FC5545"/>
    <w:rsid w:val="00FD0E67"/>
    <w:rsid w:val="00FD2259"/>
    <w:rsid w:val="00FD2EEB"/>
    <w:rsid w:val="00FD7529"/>
    <w:rsid w:val="00FE0EA7"/>
    <w:rsid w:val="00FE12E5"/>
    <w:rsid w:val="00FE2470"/>
    <w:rsid w:val="00FF041D"/>
    <w:rsid w:val="00FF08E3"/>
    <w:rsid w:val="00FF2EED"/>
    <w:rsid w:val="00FF30B5"/>
    <w:rsid w:val="00FF3A24"/>
    <w:rsid w:val="00FF76BE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162BFBC-4370-4A3D-B035-F45F982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5D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63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91570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3D3E0A"/>
    <w:rPr>
      <w:rFonts w:ascii="Symbol" w:hAnsi="Symbol"/>
    </w:rPr>
  </w:style>
  <w:style w:type="character" w:customStyle="1" w:styleId="WW8Num8z1">
    <w:name w:val="WW8Num8z1"/>
    <w:rsid w:val="003D3E0A"/>
    <w:rPr>
      <w:rFonts w:ascii="Courier New" w:hAnsi="Courier New" w:cs="Courier New"/>
    </w:rPr>
  </w:style>
  <w:style w:type="character" w:customStyle="1" w:styleId="WW8Num8z2">
    <w:name w:val="WW8Num8z2"/>
    <w:rsid w:val="003D3E0A"/>
    <w:rPr>
      <w:rFonts w:ascii="Wingdings" w:hAnsi="Wingdings"/>
    </w:rPr>
  </w:style>
  <w:style w:type="character" w:customStyle="1" w:styleId="WW8Num9z0">
    <w:name w:val="WW8Num9z0"/>
    <w:rsid w:val="003D3E0A"/>
    <w:rPr>
      <w:rFonts w:ascii="Symbol" w:hAnsi="Symbol"/>
    </w:rPr>
  </w:style>
  <w:style w:type="character" w:customStyle="1" w:styleId="WW8Num9z1">
    <w:name w:val="WW8Num9z1"/>
    <w:rsid w:val="003D3E0A"/>
    <w:rPr>
      <w:rFonts w:ascii="Courier New" w:hAnsi="Courier New" w:cs="Courier New"/>
    </w:rPr>
  </w:style>
  <w:style w:type="character" w:customStyle="1" w:styleId="WW8Num9z2">
    <w:name w:val="WW8Num9z2"/>
    <w:rsid w:val="003D3E0A"/>
    <w:rPr>
      <w:rFonts w:ascii="Wingdings" w:hAnsi="Wingdings"/>
    </w:rPr>
  </w:style>
  <w:style w:type="character" w:customStyle="1" w:styleId="11">
    <w:name w:val="Основной шрифт абзаца1"/>
    <w:rsid w:val="003D3E0A"/>
  </w:style>
  <w:style w:type="character" w:styleId="a3">
    <w:name w:val="Hyperlink"/>
    <w:uiPriority w:val="99"/>
    <w:rsid w:val="003D3E0A"/>
    <w:rPr>
      <w:color w:val="0000FF"/>
      <w:u w:val="single"/>
    </w:rPr>
  </w:style>
  <w:style w:type="character" w:customStyle="1" w:styleId="a4">
    <w:name w:val="Текст выноски Знак"/>
    <w:rsid w:val="003D3E0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3D3E0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3D3E0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3D3E0A"/>
    <w:pPr>
      <w:spacing w:after="120"/>
    </w:pPr>
  </w:style>
  <w:style w:type="paragraph" w:styleId="a7">
    <w:name w:val="List"/>
    <w:basedOn w:val="a6"/>
    <w:rsid w:val="003D3E0A"/>
    <w:rPr>
      <w:rFonts w:cs="Tahoma"/>
    </w:rPr>
  </w:style>
  <w:style w:type="paragraph" w:customStyle="1" w:styleId="13">
    <w:name w:val="Название1"/>
    <w:basedOn w:val="a"/>
    <w:rsid w:val="003D3E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D3E0A"/>
    <w:pPr>
      <w:suppressLineNumbers/>
    </w:pPr>
    <w:rPr>
      <w:rFonts w:cs="Tahoma"/>
    </w:rPr>
  </w:style>
  <w:style w:type="paragraph" w:styleId="a8">
    <w:name w:val="Balloon Text"/>
    <w:basedOn w:val="a"/>
    <w:rsid w:val="003D3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3E0A"/>
    <w:pPr>
      <w:ind w:left="720"/>
    </w:pPr>
  </w:style>
  <w:style w:type="paragraph" w:customStyle="1" w:styleId="aa">
    <w:name w:val="Содержимое таблицы"/>
    <w:basedOn w:val="a"/>
    <w:rsid w:val="003D3E0A"/>
    <w:pPr>
      <w:suppressLineNumbers/>
    </w:pPr>
  </w:style>
  <w:style w:type="paragraph" w:customStyle="1" w:styleId="ab">
    <w:name w:val="Заголовок таблицы"/>
    <w:basedOn w:val="aa"/>
    <w:rsid w:val="003D3E0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50458"/>
  </w:style>
  <w:style w:type="paragraph" w:styleId="ac">
    <w:name w:val="Normal (Web)"/>
    <w:basedOn w:val="a"/>
    <w:uiPriority w:val="99"/>
    <w:unhideWhenUsed/>
    <w:rsid w:val="00C504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241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styleId="ad">
    <w:name w:val="Emphasis"/>
    <w:uiPriority w:val="20"/>
    <w:qFormat/>
    <w:rsid w:val="006377DE"/>
    <w:rPr>
      <w:i/>
      <w:iCs/>
    </w:rPr>
  </w:style>
  <w:style w:type="character" w:styleId="ae">
    <w:name w:val="Strong"/>
    <w:uiPriority w:val="22"/>
    <w:qFormat/>
    <w:rsid w:val="005A4151"/>
    <w:rPr>
      <w:b/>
      <w:bCs/>
    </w:rPr>
  </w:style>
  <w:style w:type="character" w:customStyle="1" w:styleId="40">
    <w:name w:val="Заголовок 4 Знак"/>
    <w:link w:val="4"/>
    <w:uiPriority w:val="9"/>
    <w:rsid w:val="00C91570"/>
    <w:rPr>
      <w:b/>
      <w:bCs/>
      <w:sz w:val="24"/>
      <w:szCs w:val="24"/>
    </w:rPr>
  </w:style>
  <w:style w:type="character" w:customStyle="1" w:styleId="person-appointment-title">
    <w:name w:val="person-appointment-title"/>
    <w:basedOn w:val="a0"/>
    <w:rsid w:val="00BD7384"/>
  </w:style>
  <w:style w:type="paragraph" w:styleId="af">
    <w:name w:val="No Spacing"/>
    <w:uiPriority w:val="1"/>
    <w:qFormat/>
    <w:rsid w:val="00EC7EA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A95D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bigperson-post">
    <w:name w:val="bigperson-post"/>
    <w:basedOn w:val="a"/>
    <w:rsid w:val="00A95D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316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F1C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F84AFD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84AFD"/>
    <w:rPr>
      <w:rFonts w:ascii="Consolas" w:eastAsia="Calibri" w:hAnsi="Consolas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A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rmal">
    <w:name w:val="ConsPlusNormal"/>
    <w:rsid w:val="006C0C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C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162"/>
    <w:rPr>
      <w:rFonts w:ascii="Courier New" w:hAnsi="Courier New" w:cs="Courier New"/>
    </w:rPr>
  </w:style>
  <w:style w:type="paragraph" w:customStyle="1" w:styleId="default0">
    <w:name w:val="default"/>
    <w:basedOn w:val="a"/>
    <w:rsid w:val="00055B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AD30AF"/>
  </w:style>
  <w:style w:type="character" w:styleId="af6">
    <w:name w:val="line number"/>
    <w:basedOn w:val="a0"/>
    <w:uiPriority w:val="99"/>
    <w:semiHidden/>
    <w:unhideWhenUsed/>
    <w:rsid w:val="0095057B"/>
  </w:style>
  <w:style w:type="table" w:styleId="af7">
    <w:name w:val="Table Grid"/>
    <w:basedOn w:val="a1"/>
    <w:uiPriority w:val="59"/>
    <w:rsid w:val="00370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358">
          <w:blockQuote w:val="1"/>
          <w:marLeft w:val="0"/>
          <w:marRight w:val="-12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03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16177009">
                  <w:marLeft w:val="0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101">
                      <w:blockQuote w:val="1"/>
                      <w:marLeft w:val="0"/>
                      <w:marRight w:val="-12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9141">
                              <w:marLeft w:val="0"/>
                              <w:marRight w:val="-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2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08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79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4C8C-80D1-4ADF-BFDF-FFD8FCCD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mailto:info@up-obr.ru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http://www.up-obr.ru/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manager</cp:lastModifiedBy>
  <cp:revision>59</cp:revision>
  <cp:lastPrinted>2017-03-24T08:16:00Z</cp:lastPrinted>
  <dcterms:created xsi:type="dcterms:W3CDTF">2018-04-26T10:28:00Z</dcterms:created>
  <dcterms:modified xsi:type="dcterms:W3CDTF">2018-07-11T09:50:00Z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1790091772</vt:i4>
  </property>
</Properties>
</file>